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80" w:rsidRDefault="00CE4980" w:rsidP="004E1AED">
      <w:pPr>
        <w:pStyle w:val="Titel"/>
      </w:pPr>
      <w:bookmarkStart w:id="0" w:name="_GoBack"/>
      <w:bookmarkEnd w:id="0"/>
    </w:p>
    <w:p w:rsidR="00B1060D" w:rsidRDefault="00981B01" w:rsidP="004E1AED">
      <w:pPr>
        <w:pStyle w:val="Titel"/>
      </w:pPr>
      <w:r>
        <w:t>Antragsformular</w:t>
      </w:r>
    </w:p>
    <w:p w:rsidR="00584967" w:rsidRDefault="00A8237F" w:rsidP="004400C0">
      <w:pPr>
        <w:pStyle w:val="berschrift2"/>
      </w:pPr>
      <w:r>
        <w:t>Daten des Antragsteller</w:t>
      </w:r>
      <w:r w:rsidR="00AB46B1">
        <w:t>s</w:t>
      </w:r>
    </w:p>
    <w:p w:rsidR="00EE625E" w:rsidRDefault="00732417" w:rsidP="00584967">
      <w:pPr>
        <w:spacing w:before="0" w:after="0"/>
      </w:pPr>
      <w:r>
        <w:t xml:space="preserve"> </w:t>
      </w:r>
    </w:p>
    <w:tbl>
      <w:tblPr>
        <w:tblStyle w:val="EinfacheTabelle4"/>
        <w:tblW w:w="9803" w:type="dxa"/>
        <w:tblLook w:val="04A0" w:firstRow="1" w:lastRow="0" w:firstColumn="1" w:lastColumn="0" w:noHBand="0" w:noVBand="1"/>
      </w:tblPr>
      <w:tblGrid>
        <w:gridCol w:w="3261"/>
        <w:gridCol w:w="283"/>
        <w:gridCol w:w="6259"/>
      </w:tblGrid>
      <w:tr w:rsidR="000632F9" w:rsidRPr="0061456C" w:rsidTr="00B55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632F9" w:rsidRPr="00147C3D" w:rsidRDefault="00B551E3" w:rsidP="00242A7E">
            <w:pPr>
              <w:spacing w:before="0" w:after="120"/>
              <w:rPr>
                <w:b w:val="0"/>
                <w:bCs w:val="0"/>
                <w:lang w:val="de-DE"/>
              </w:rPr>
            </w:pPr>
            <w:bookmarkStart w:id="1" w:name="_Hlk11058374"/>
            <w:r w:rsidRPr="00147C3D">
              <w:rPr>
                <w:b w:val="0"/>
                <w:bCs w:val="0"/>
                <w:lang w:val="de-DE"/>
              </w:rPr>
              <w:t>INTERREG V A Projekt D-NL-HIT</w:t>
            </w:r>
          </w:p>
        </w:tc>
        <w:tc>
          <w:tcPr>
            <w:tcW w:w="283" w:type="dxa"/>
          </w:tcPr>
          <w:p w:rsidR="000632F9" w:rsidRPr="0061456C" w:rsidRDefault="000632F9" w:rsidP="00242A7E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456C">
              <w:rPr>
                <w:b w:val="0"/>
              </w:rPr>
              <w:t>:</w:t>
            </w:r>
          </w:p>
        </w:tc>
        <w:tc>
          <w:tcPr>
            <w:tcW w:w="6259" w:type="dxa"/>
          </w:tcPr>
          <w:p w:rsidR="000632F9" w:rsidRDefault="000632F9" w:rsidP="00242A7E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6139" w:rsidRPr="00986139" w:rsidTr="00B5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86139" w:rsidRPr="00975D8E" w:rsidRDefault="00751E47" w:rsidP="00242A7E">
            <w:pPr>
              <w:spacing w:before="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Projektpartner</w:t>
            </w:r>
            <w:r w:rsidR="001E2093">
              <w:rPr>
                <w:b w:val="0"/>
                <w:bCs w:val="0"/>
              </w:rPr>
              <w:t>/Konsortium</w:t>
            </w:r>
          </w:p>
        </w:tc>
        <w:tc>
          <w:tcPr>
            <w:tcW w:w="283" w:type="dxa"/>
          </w:tcPr>
          <w:p w:rsidR="00986139" w:rsidRPr="00986139" w:rsidRDefault="001B06D0" w:rsidP="00242A7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6259" w:type="dxa"/>
          </w:tcPr>
          <w:p w:rsidR="00986139" w:rsidRPr="00986139" w:rsidRDefault="00986139" w:rsidP="00242A7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32F9" w:rsidTr="00B55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632F9" w:rsidRPr="00584967" w:rsidRDefault="00975D8E" w:rsidP="00A8237F">
            <w:pPr>
              <w:spacing w:before="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Datum </w:t>
            </w:r>
            <w:r w:rsidR="00A8237F">
              <w:rPr>
                <w:b w:val="0"/>
                <w:bCs w:val="0"/>
              </w:rPr>
              <w:t>des Antrags</w:t>
            </w:r>
          </w:p>
        </w:tc>
        <w:tc>
          <w:tcPr>
            <w:tcW w:w="283" w:type="dxa"/>
          </w:tcPr>
          <w:p w:rsidR="000632F9" w:rsidRDefault="000632F9" w:rsidP="00242A7E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6259" w:type="dxa"/>
          </w:tcPr>
          <w:p w:rsidR="000632F9" w:rsidRDefault="000632F9" w:rsidP="00242A7E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:rsidR="00B1060D" w:rsidRDefault="00B1060D" w:rsidP="007458C9">
      <w:pPr>
        <w:spacing w:before="0" w:after="0"/>
      </w:pPr>
    </w:p>
    <w:p w:rsidR="00584967" w:rsidRDefault="004400C0" w:rsidP="004400C0">
      <w:pPr>
        <w:pStyle w:val="berschrift2"/>
      </w:pPr>
      <w:r>
        <w:t xml:space="preserve">1. </w:t>
      </w:r>
      <w:r w:rsidR="00584967" w:rsidRPr="00584967">
        <w:t>k</w:t>
      </w:r>
      <w:r w:rsidR="00975D8E">
        <w:t xml:space="preserve">urze Zusammenfassung des Projekts </w:t>
      </w:r>
    </w:p>
    <w:p w:rsidR="00975D8E" w:rsidRPr="007B69CC" w:rsidRDefault="00975D8E" w:rsidP="00584967">
      <w:pPr>
        <w:spacing w:before="0" w:after="120"/>
        <w:rPr>
          <w:iCs/>
          <w:sz w:val="18"/>
          <w:szCs w:val="18"/>
          <w:lang w:val="de-DE"/>
        </w:rPr>
      </w:pPr>
      <w:r w:rsidRPr="007B69CC">
        <w:rPr>
          <w:iCs/>
          <w:sz w:val="18"/>
          <w:szCs w:val="18"/>
          <w:lang w:val="de-DE"/>
        </w:rPr>
        <w:t>Geben Sie eine kurze Zusammenfassung von Ihrem Projekt</w:t>
      </w:r>
      <w:r w:rsidR="00AE5FC6" w:rsidRPr="007B69CC">
        <w:rPr>
          <w:iCs/>
          <w:sz w:val="18"/>
          <w:szCs w:val="18"/>
          <w:lang w:val="de-DE"/>
        </w:rPr>
        <w:t xml:space="preserve">. </w:t>
      </w:r>
      <w:r w:rsidR="00B551E3" w:rsidRPr="007B69CC">
        <w:rPr>
          <w:iCs/>
          <w:sz w:val="18"/>
          <w:szCs w:val="18"/>
          <w:lang w:val="de-DE"/>
        </w:rPr>
        <w:t xml:space="preserve">Beschreiben Sie, wie Sie in diesem Projekt </w:t>
      </w:r>
      <w:r w:rsidR="00AE5FC6" w:rsidRPr="007B69CC">
        <w:rPr>
          <w:iCs/>
          <w:sz w:val="18"/>
          <w:szCs w:val="18"/>
          <w:lang w:val="de-DE"/>
        </w:rPr>
        <w:t>partizipieren werden indem Sie die</w:t>
      </w:r>
      <w:r w:rsidR="00B551E3" w:rsidRPr="007B69CC">
        <w:rPr>
          <w:iCs/>
          <w:sz w:val="18"/>
          <w:szCs w:val="18"/>
          <w:lang w:val="de-DE"/>
        </w:rPr>
        <w:t xml:space="preserve"> Problemstellung, Herangehensweise und d</w:t>
      </w:r>
      <w:r w:rsidR="00AE5FC6" w:rsidRPr="007B69CC">
        <w:rPr>
          <w:iCs/>
          <w:sz w:val="18"/>
          <w:szCs w:val="18"/>
          <w:lang w:val="de-DE"/>
        </w:rPr>
        <w:t>i</w:t>
      </w:r>
      <w:r w:rsidR="00B551E3" w:rsidRPr="007B69CC">
        <w:rPr>
          <w:iCs/>
          <w:sz w:val="18"/>
          <w:szCs w:val="18"/>
          <w:lang w:val="de-DE"/>
        </w:rPr>
        <w:t>e zu erwartenden wirtschaftl</w:t>
      </w:r>
      <w:r w:rsidR="00AE5FC6" w:rsidRPr="007B69CC">
        <w:rPr>
          <w:iCs/>
          <w:sz w:val="18"/>
          <w:szCs w:val="18"/>
          <w:lang w:val="de-DE"/>
        </w:rPr>
        <w:t>ichen Ziele für Ihr Unternehmen aufführen.</w:t>
      </w:r>
    </w:p>
    <w:p w:rsidR="00584967" w:rsidRPr="009F182A" w:rsidRDefault="00584967" w:rsidP="003F35D6">
      <w:pPr>
        <w:rPr>
          <w:lang w:val="de-DE"/>
        </w:rPr>
      </w:pPr>
    </w:p>
    <w:p w:rsidR="00732417" w:rsidRDefault="00732417" w:rsidP="003F35D6">
      <w:pPr>
        <w:rPr>
          <w:lang w:val="de-DE"/>
        </w:rPr>
      </w:pPr>
    </w:p>
    <w:p w:rsidR="00850442" w:rsidRPr="009F182A" w:rsidRDefault="00850442" w:rsidP="003F35D6">
      <w:pPr>
        <w:rPr>
          <w:lang w:val="de-DE"/>
        </w:rPr>
      </w:pPr>
    </w:p>
    <w:p w:rsidR="00584967" w:rsidRPr="009F182A" w:rsidRDefault="004400C0" w:rsidP="004400C0">
      <w:pPr>
        <w:pStyle w:val="berschrift2"/>
        <w:rPr>
          <w:lang w:val="de-DE"/>
        </w:rPr>
      </w:pPr>
      <w:r w:rsidRPr="009F182A">
        <w:rPr>
          <w:lang w:val="de-DE"/>
        </w:rPr>
        <w:t>2.</w:t>
      </w:r>
      <w:r w:rsidR="001E2093">
        <w:rPr>
          <w:lang w:val="de-DE"/>
        </w:rPr>
        <w:t xml:space="preserve"> Beschreibung des Unternehmens/Konsortiums</w:t>
      </w:r>
    </w:p>
    <w:p w:rsidR="00FA026D" w:rsidRDefault="00DC7111">
      <w:pPr>
        <w:rPr>
          <w:bCs/>
          <w:iCs/>
          <w:sz w:val="18"/>
          <w:szCs w:val="18"/>
          <w:lang w:val="de-DE"/>
        </w:rPr>
      </w:pPr>
      <w:r w:rsidRPr="007B69CC">
        <w:rPr>
          <w:bCs/>
          <w:iCs/>
          <w:sz w:val="18"/>
          <w:szCs w:val="18"/>
          <w:lang w:val="de-DE"/>
        </w:rPr>
        <w:t xml:space="preserve">Beschreiben Sie </w:t>
      </w:r>
      <w:r w:rsidR="00B551E3" w:rsidRPr="007B69CC">
        <w:rPr>
          <w:bCs/>
          <w:iCs/>
          <w:sz w:val="18"/>
          <w:szCs w:val="18"/>
          <w:lang w:val="de-DE"/>
        </w:rPr>
        <w:t>Ihr</w:t>
      </w:r>
      <w:r w:rsidRPr="007B69CC">
        <w:rPr>
          <w:bCs/>
          <w:iCs/>
          <w:sz w:val="18"/>
          <w:szCs w:val="18"/>
          <w:lang w:val="de-DE"/>
        </w:rPr>
        <w:t xml:space="preserve"> Unternehmen</w:t>
      </w:r>
      <w:r w:rsidR="001E2093">
        <w:rPr>
          <w:bCs/>
          <w:iCs/>
          <w:sz w:val="18"/>
          <w:szCs w:val="18"/>
          <w:lang w:val="de-DE"/>
        </w:rPr>
        <w:t xml:space="preserve"> / Konsortium</w:t>
      </w:r>
      <w:r w:rsidRPr="007B69CC">
        <w:rPr>
          <w:bCs/>
          <w:iCs/>
          <w:sz w:val="18"/>
          <w:szCs w:val="18"/>
          <w:lang w:val="de-DE"/>
        </w:rPr>
        <w:t xml:space="preserve"> mit </w:t>
      </w:r>
      <w:r w:rsidR="00207372" w:rsidRPr="007B69CC">
        <w:rPr>
          <w:bCs/>
          <w:iCs/>
          <w:sz w:val="18"/>
          <w:szCs w:val="18"/>
          <w:lang w:val="de-DE"/>
        </w:rPr>
        <w:t>d</w:t>
      </w:r>
      <w:r w:rsidR="00B551E3" w:rsidRPr="007B69CC">
        <w:rPr>
          <w:bCs/>
          <w:iCs/>
          <w:sz w:val="18"/>
          <w:szCs w:val="18"/>
          <w:lang w:val="de-DE"/>
        </w:rPr>
        <w:t>e</w:t>
      </w:r>
      <w:r w:rsidR="00207372" w:rsidRPr="007B69CC">
        <w:rPr>
          <w:bCs/>
          <w:iCs/>
          <w:sz w:val="18"/>
          <w:szCs w:val="18"/>
          <w:lang w:val="de-DE"/>
        </w:rPr>
        <w:t>n</w:t>
      </w:r>
      <w:r w:rsidRPr="007B69CC">
        <w:rPr>
          <w:bCs/>
          <w:iCs/>
          <w:sz w:val="18"/>
          <w:szCs w:val="18"/>
          <w:lang w:val="de-DE"/>
        </w:rPr>
        <w:t xml:space="preserve"> wichtigsten Produkten und Dienstleistungen. Fügen Sie ein </w:t>
      </w:r>
      <w:r w:rsidR="00B551E3" w:rsidRPr="007B69CC">
        <w:rPr>
          <w:bCs/>
          <w:iCs/>
          <w:sz w:val="18"/>
          <w:szCs w:val="18"/>
          <w:lang w:val="de-DE"/>
        </w:rPr>
        <w:t>Organigramm</w:t>
      </w:r>
      <w:r w:rsidRPr="007B69CC">
        <w:rPr>
          <w:bCs/>
          <w:iCs/>
          <w:sz w:val="18"/>
          <w:szCs w:val="18"/>
          <w:lang w:val="de-DE"/>
        </w:rPr>
        <w:t xml:space="preserve"> und eine Übersicht </w:t>
      </w:r>
      <w:r w:rsidR="009F182A" w:rsidRPr="007B69CC">
        <w:rPr>
          <w:bCs/>
          <w:iCs/>
          <w:sz w:val="18"/>
          <w:szCs w:val="18"/>
          <w:lang w:val="de-DE"/>
        </w:rPr>
        <w:t>der verbundenen Rechtspersonen</w:t>
      </w:r>
      <w:r w:rsidRPr="007B69CC">
        <w:rPr>
          <w:bCs/>
          <w:iCs/>
          <w:sz w:val="18"/>
          <w:szCs w:val="18"/>
          <w:lang w:val="de-DE"/>
        </w:rPr>
        <w:t xml:space="preserve"> (</w:t>
      </w:r>
      <w:r w:rsidR="003F4B88" w:rsidRPr="007B69CC">
        <w:rPr>
          <w:bCs/>
          <w:iCs/>
          <w:sz w:val="18"/>
          <w:szCs w:val="18"/>
          <w:lang w:val="de-DE"/>
        </w:rPr>
        <w:t>Anteil</w:t>
      </w:r>
      <w:r w:rsidR="00845BBD" w:rsidRPr="007B69CC">
        <w:rPr>
          <w:bCs/>
          <w:iCs/>
          <w:sz w:val="18"/>
          <w:szCs w:val="18"/>
          <w:lang w:val="de-DE"/>
        </w:rPr>
        <w:t>s</w:t>
      </w:r>
      <w:r w:rsidR="003F4B88" w:rsidRPr="007B69CC">
        <w:rPr>
          <w:bCs/>
          <w:iCs/>
          <w:sz w:val="18"/>
          <w:szCs w:val="18"/>
          <w:lang w:val="de-DE"/>
        </w:rPr>
        <w:t xml:space="preserve">eigner, Schwester- </w:t>
      </w:r>
      <w:r w:rsidR="00AB46B1" w:rsidRPr="007B69CC">
        <w:rPr>
          <w:bCs/>
          <w:iCs/>
          <w:sz w:val="18"/>
          <w:szCs w:val="18"/>
          <w:lang w:val="de-DE"/>
        </w:rPr>
        <w:t>und Tochterunternehmungen</w:t>
      </w:r>
      <w:r w:rsidR="003F4B88" w:rsidRPr="007B69CC">
        <w:rPr>
          <w:bCs/>
          <w:iCs/>
          <w:sz w:val="18"/>
          <w:szCs w:val="18"/>
          <w:lang w:val="de-DE"/>
        </w:rPr>
        <w:t xml:space="preserve">) </w:t>
      </w:r>
      <w:r w:rsidR="00845BBD" w:rsidRPr="007B69CC">
        <w:rPr>
          <w:bCs/>
          <w:iCs/>
          <w:sz w:val="18"/>
          <w:szCs w:val="18"/>
          <w:lang w:val="de-DE"/>
        </w:rPr>
        <w:t>und</w:t>
      </w:r>
      <w:r w:rsidR="003F4B88" w:rsidRPr="007B69CC">
        <w:rPr>
          <w:bCs/>
          <w:iCs/>
          <w:sz w:val="18"/>
          <w:szCs w:val="18"/>
          <w:lang w:val="de-DE"/>
        </w:rPr>
        <w:t xml:space="preserve"> deren prozentuale </w:t>
      </w:r>
      <w:r w:rsidR="00845BBD" w:rsidRPr="007B69CC">
        <w:rPr>
          <w:bCs/>
          <w:iCs/>
          <w:sz w:val="18"/>
          <w:szCs w:val="18"/>
          <w:lang w:val="de-DE"/>
        </w:rPr>
        <w:t>Anteile</w:t>
      </w:r>
      <w:r w:rsidR="003F4B88" w:rsidRPr="007B69CC">
        <w:rPr>
          <w:bCs/>
          <w:iCs/>
          <w:sz w:val="18"/>
          <w:szCs w:val="18"/>
          <w:lang w:val="de-DE"/>
        </w:rPr>
        <w:t xml:space="preserve"> an der Organisation </w:t>
      </w:r>
      <w:r w:rsidR="00AB46B1" w:rsidRPr="007B69CC">
        <w:rPr>
          <w:bCs/>
          <w:iCs/>
          <w:sz w:val="18"/>
          <w:szCs w:val="18"/>
          <w:lang w:val="de-DE"/>
        </w:rPr>
        <w:t>bei</w:t>
      </w:r>
      <w:r w:rsidR="003F4B88" w:rsidRPr="007B69CC">
        <w:rPr>
          <w:bCs/>
          <w:iCs/>
          <w:sz w:val="18"/>
          <w:szCs w:val="18"/>
          <w:lang w:val="de-DE"/>
        </w:rPr>
        <w:t xml:space="preserve">. </w:t>
      </w:r>
    </w:p>
    <w:p w:rsidR="00850442" w:rsidRDefault="00850442">
      <w:pPr>
        <w:rPr>
          <w:bCs/>
          <w:iCs/>
          <w:sz w:val="18"/>
          <w:szCs w:val="18"/>
          <w:lang w:val="de-DE"/>
        </w:rPr>
      </w:pPr>
    </w:p>
    <w:p w:rsidR="00850442" w:rsidRDefault="00850442">
      <w:pPr>
        <w:rPr>
          <w:bCs/>
          <w:iCs/>
          <w:sz w:val="18"/>
          <w:szCs w:val="18"/>
          <w:lang w:val="de-DE"/>
        </w:rPr>
      </w:pPr>
    </w:p>
    <w:p w:rsidR="00850442" w:rsidRDefault="00850442">
      <w:pPr>
        <w:rPr>
          <w:bCs/>
          <w:iCs/>
          <w:sz w:val="18"/>
          <w:szCs w:val="18"/>
          <w:lang w:val="de-DE"/>
        </w:rPr>
      </w:pPr>
    </w:p>
    <w:p w:rsidR="00850442" w:rsidRDefault="00850442">
      <w:pPr>
        <w:rPr>
          <w:bCs/>
          <w:iCs/>
          <w:sz w:val="18"/>
          <w:szCs w:val="18"/>
          <w:lang w:val="de-DE"/>
        </w:rPr>
      </w:pPr>
    </w:p>
    <w:p w:rsidR="00850442" w:rsidRDefault="00850442">
      <w:pPr>
        <w:rPr>
          <w:bCs/>
          <w:iCs/>
          <w:sz w:val="18"/>
          <w:szCs w:val="18"/>
          <w:lang w:val="de-DE"/>
        </w:rPr>
      </w:pPr>
    </w:p>
    <w:p w:rsidR="00850442" w:rsidRPr="009F182A" w:rsidRDefault="00850442" w:rsidP="00850442">
      <w:pPr>
        <w:pStyle w:val="berschrift2"/>
        <w:rPr>
          <w:lang w:val="de-DE"/>
        </w:rPr>
      </w:pPr>
      <w:r w:rsidRPr="009F182A">
        <w:rPr>
          <w:lang w:val="de-DE"/>
        </w:rPr>
        <w:t>2.</w:t>
      </w:r>
      <w:r>
        <w:rPr>
          <w:lang w:val="de-DE"/>
        </w:rPr>
        <w:t xml:space="preserve">1 Beschreibung eines weiteren Unternehmens/Konsortiums </w:t>
      </w:r>
      <w:r w:rsidRPr="00850442">
        <w:rPr>
          <w:sz w:val="16"/>
          <w:lang w:val="de-DE"/>
        </w:rPr>
        <w:t>(otpional)</w:t>
      </w:r>
    </w:p>
    <w:p w:rsidR="00850442" w:rsidRPr="007B69CC" w:rsidRDefault="00850442" w:rsidP="00850442">
      <w:pPr>
        <w:rPr>
          <w:bCs/>
          <w:iCs/>
          <w:sz w:val="18"/>
          <w:szCs w:val="18"/>
          <w:lang w:val="de-DE"/>
        </w:rPr>
      </w:pPr>
      <w:r w:rsidRPr="007B69CC">
        <w:rPr>
          <w:bCs/>
          <w:iCs/>
          <w:sz w:val="18"/>
          <w:szCs w:val="18"/>
          <w:lang w:val="de-DE"/>
        </w:rPr>
        <w:t>Beschreiben Sie Ihr Unternehmen</w:t>
      </w:r>
      <w:r>
        <w:rPr>
          <w:bCs/>
          <w:iCs/>
          <w:sz w:val="18"/>
          <w:szCs w:val="18"/>
          <w:lang w:val="de-DE"/>
        </w:rPr>
        <w:t xml:space="preserve"> / Konsortium</w:t>
      </w:r>
      <w:r w:rsidRPr="007B69CC">
        <w:rPr>
          <w:bCs/>
          <w:iCs/>
          <w:sz w:val="18"/>
          <w:szCs w:val="18"/>
          <w:lang w:val="de-DE"/>
        </w:rPr>
        <w:t xml:space="preserve"> mit den wichtigsten Produkten und Dienstleistungen. Fügen Sie ein Organigramm und eine Übersicht der verbundenen Rechtspersonen (Anteilseigner, Schwester- und Tochterunternehmungen) und deren prozentuale Anteile an der Organisation bei. </w:t>
      </w:r>
    </w:p>
    <w:p w:rsidR="00850442" w:rsidRPr="007B69CC" w:rsidRDefault="00850442">
      <w:pPr>
        <w:rPr>
          <w:bCs/>
          <w:iCs/>
          <w:sz w:val="18"/>
          <w:szCs w:val="18"/>
          <w:lang w:val="de-DE"/>
        </w:rPr>
      </w:pPr>
    </w:p>
    <w:p w:rsidR="004400C0" w:rsidRPr="009F182A" w:rsidRDefault="004400C0">
      <w:pPr>
        <w:rPr>
          <w:bCs/>
          <w:iCs/>
          <w:sz w:val="18"/>
          <w:szCs w:val="18"/>
          <w:lang w:val="de-DE"/>
        </w:rPr>
      </w:pPr>
    </w:p>
    <w:p w:rsidR="00751E47" w:rsidRDefault="00751E47">
      <w:pPr>
        <w:rPr>
          <w:bCs/>
          <w:iCs/>
          <w:sz w:val="18"/>
          <w:szCs w:val="18"/>
          <w:lang w:val="de-DE"/>
        </w:rPr>
      </w:pPr>
    </w:p>
    <w:p w:rsidR="00850442" w:rsidRPr="009F182A" w:rsidRDefault="00850442">
      <w:pPr>
        <w:rPr>
          <w:bCs/>
          <w:iCs/>
          <w:sz w:val="18"/>
          <w:szCs w:val="18"/>
          <w:lang w:val="de-DE"/>
        </w:rPr>
      </w:pPr>
    </w:p>
    <w:p w:rsidR="00F73EF7" w:rsidRPr="009F182A" w:rsidRDefault="00F73EF7">
      <w:pPr>
        <w:rPr>
          <w:bCs/>
          <w:iCs/>
          <w:sz w:val="18"/>
          <w:szCs w:val="18"/>
          <w:lang w:val="de-DE"/>
        </w:rPr>
      </w:pPr>
    </w:p>
    <w:p w:rsidR="00F73EF7" w:rsidRPr="009F182A" w:rsidRDefault="003F4B88" w:rsidP="004400C0">
      <w:pPr>
        <w:pStyle w:val="berschrift2"/>
        <w:rPr>
          <w:lang w:val="de-DE"/>
        </w:rPr>
      </w:pPr>
      <w:r w:rsidRPr="009F182A">
        <w:rPr>
          <w:lang w:val="de-DE"/>
        </w:rPr>
        <w:lastRenderedPageBreak/>
        <w:t>3.ProJEKTBESCHREIBUNG</w:t>
      </w:r>
    </w:p>
    <w:p w:rsidR="00107057" w:rsidRPr="009F182A" w:rsidRDefault="00107057" w:rsidP="00107057">
      <w:pPr>
        <w:pStyle w:val="berschrift5"/>
        <w:spacing w:before="0"/>
        <w:rPr>
          <w:sz w:val="18"/>
          <w:szCs w:val="18"/>
          <w:lang w:val="de-DE"/>
        </w:rPr>
      </w:pPr>
    </w:p>
    <w:p w:rsidR="000A7F7D" w:rsidRPr="009F182A" w:rsidRDefault="000A7F7D" w:rsidP="000A7F7D">
      <w:pPr>
        <w:pStyle w:val="berschrift5"/>
        <w:rPr>
          <w:lang w:val="de-DE"/>
        </w:rPr>
      </w:pPr>
      <w:r w:rsidRPr="009F182A">
        <w:rPr>
          <w:lang w:val="de-DE"/>
        </w:rPr>
        <w:t xml:space="preserve">3.1 </w:t>
      </w:r>
      <w:r w:rsidR="003F4B88" w:rsidRPr="009F182A">
        <w:rPr>
          <w:lang w:val="de-DE"/>
        </w:rPr>
        <w:t>Forschung</w:t>
      </w:r>
      <w:r w:rsidR="003F4B88" w:rsidRPr="009F182A">
        <w:rPr>
          <w:color w:val="FF0000"/>
          <w:lang w:val="de-DE"/>
        </w:rPr>
        <w:t xml:space="preserve"> </w:t>
      </w:r>
    </w:p>
    <w:p w:rsidR="003F4B88" w:rsidRPr="009F182A" w:rsidRDefault="001332A2">
      <w:pPr>
        <w:rPr>
          <w:bCs/>
          <w:iCs/>
          <w:sz w:val="18"/>
          <w:szCs w:val="18"/>
          <w:lang w:val="de-DE"/>
        </w:rPr>
      </w:pPr>
      <w:r w:rsidRPr="009F182A">
        <w:rPr>
          <w:bCs/>
          <w:iCs/>
          <w:sz w:val="18"/>
          <w:szCs w:val="18"/>
          <w:lang w:val="de-DE"/>
        </w:rPr>
        <w:t xml:space="preserve">Beschreiben Sie </w:t>
      </w:r>
      <w:r w:rsidR="003F4B88" w:rsidRPr="009F182A">
        <w:rPr>
          <w:bCs/>
          <w:iCs/>
          <w:sz w:val="18"/>
          <w:szCs w:val="18"/>
          <w:lang w:val="de-DE"/>
        </w:rPr>
        <w:t>die Problemstellung</w:t>
      </w:r>
      <w:r w:rsidRPr="009F182A">
        <w:rPr>
          <w:bCs/>
          <w:iCs/>
          <w:sz w:val="18"/>
          <w:szCs w:val="18"/>
          <w:lang w:val="de-DE"/>
        </w:rPr>
        <w:t xml:space="preserve">, welche untersucht bzw. gelöst werden soll. </w:t>
      </w:r>
      <w:r w:rsidR="003F4B88" w:rsidRPr="009F182A">
        <w:rPr>
          <w:bCs/>
          <w:iCs/>
          <w:sz w:val="18"/>
          <w:szCs w:val="18"/>
          <w:lang w:val="de-DE"/>
        </w:rPr>
        <w:t>Gehe</w:t>
      </w:r>
      <w:r w:rsidRPr="009F182A">
        <w:rPr>
          <w:bCs/>
          <w:iCs/>
          <w:sz w:val="18"/>
          <w:szCs w:val="18"/>
          <w:lang w:val="de-DE"/>
        </w:rPr>
        <w:t xml:space="preserve">n Sie dabei </w:t>
      </w:r>
      <w:r w:rsidR="003F4B88" w:rsidRPr="009F182A">
        <w:rPr>
          <w:bCs/>
          <w:iCs/>
          <w:sz w:val="18"/>
          <w:szCs w:val="18"/>
          <w:lang w:val="de-DE"/>
        </w:rPr>
        <w:t xml:space="preserve">auch darauf ein, welche </w:t>
      </w:r>
      <w:r w:rsidR="00AE5FC6">
        <w:rPr>
          <w:bCs/>
          <w:iCs/>
          <w:sz w:val="18"/>
          <w:szCs w:val="18"/>
          <w:lang w:val="de-DE"/>
        </w:rPr>
        <w:t>vorteilhaften Entwicklungen Sie für Ihr Unternehmen erwarten.</w:t>
      </w:r>
    </w:p>
    <w:p w:rsidR="004400C0" w:rsidRPr="009F182A" w:rsidRDefault="004400C0">
      <w:pPr>
        <w:rPr>
          <w:bCs/>
          <w:iCs/>
          <w:sz w:val="18"/>
          <w:szCs w:val="18"/>
          <w:lang w:val="de-DE"/>
        </w:rPr>
      </w:pPr>
    </w:p>
    <w:p w:rsidR="00850442" w:rsidRDefault="00850442">
      <w:pPr>
        <w:rPr>
          <w:bCs/>
          <w:iCs/>
          <w:sz w:val="18"/>
          <w:szCs w:val="18"/>
          <w:lang w:val="de-DE"/>
        </w:rPr>
      </w:pPr>
    </w:p>
    <w:p w:rsidR="00850442" w:rsidRDefault="00850442">
      <w:pPr>
        <w:rPr>
          <w:bCs/>
          <w:iCs/>
          <w:sz w:val="18"/>
          <w:szCs w:val="18"/>
          <w:lang w:val="de-DE"/>
        </w:rPr>
      </w:pPr>
    </w:p>
    <w:p w:rsidR="00275F92" w:rsidRDefault="00275F92">
      <w:pPr>
        <w:rPr>
          <w:bCs/>
          <w:iCs/>
          <w:sz w:val="18"/>
          <w:szCs w:val="18"/>
          <w:lang w:val="de-DE"/>
        </w:rPr>
      </w:pPr>
    </w:p>
    <w:p w:rsidR="00850442" w:rsidRPr="009F182A" w:rsidRDefault="00850442">
      <w:pPr>
        <w:rPr>
          <w:bCs/>
          <w:iCs/>
          <w:sz w:val="18"/>
          <w:szCs w:val="18"/>
          <w:lang w:val="de-DE"/>
        </w:rPr>
      </w:pPr>
    </w:p>
    <w:p w:rsidR="004400C0" w:rsidRPr="009F182A" w:rsidRDefault="000A7F7D" w:rsidP="000A7F7D">
      <w:pPr>
        <w:pStyle w:val="berschrift5"/>
        <w:rPr>
          <w:lang w:val="de-DE"/>
        </w:rPr>
      </w:pPr>
      <w:r w:rsidRPr="009F182A">
        <w:rPr>
          <w:lang w:val="de-DE"/>
        </w:rPr>
        <w:t xml:space="preserve">3.2 </w:t>
      </w:r>
      <w:r w:rsidR="001332A2" w:rsidRPr="009F182A">
        <w:rPr>
          <w:lang w:val="de-DE"/>
        </w:rPr>
        <w:t>Herangehensweise</w:t>
      </w:r>
    </w:p>
    <w:p w:rsidR="000A7F7D" w:rsidRPr="009F182A" w:rsidRDefault="00AE5FC6">
      <w:pPr>
        <w:rPr>
          <w:bCs/>
          <w:iCs/>
          <w:sz w:val="18"/>
          <w:szCs w:val="18"/>
          <w:lang w:val="de-DE"/>
        </w:rPr>
      </w:pPr>
      <w:r>
        <w:rPr>
          <w:bCs/>
          <w:iCs/>
          <w:sz w:val="18"/>
          <w:szCs w:val="18"/>
          <w:lang w:val="de-DE"/>
        </w:rPr>
        <w:t xml:space="preserve">Beschreiben Sie Ihre </w:t>
      </w:r>
      <w:r w:rsidR="001332A2" w:rsidRPr="009F182A">
        <w:rPr>
          <w:bCs/>
          <w:iCs/>
          <w:sz w:val="18"/>
          <w:szCs w:val="18"/>
          <w:lang w:val="de-DE"/>
        </w:rPr>
        <w:t xml:space="preserve">Herangehensweise an das Problem, </w:t>
      </w:r>
      <w:r w:rsidR="00982D61">
        <w:rPr>
          <w:bCs/>
          <w:iCs/>
          <w:sz w:val="18"/>
          <w:szCs w:val="18"/>
          <w:lang w:val="de-DE"/>
        </w:rPr>
        <w:t>ma</w:t>
      </w:r>
      <w:r>
        <w:rPr>
          <w:bCs/>
          <w:iCs/>
          <w:sz w:val="18"/>
          <w:szCs w:val="18"/>
          <w:lang w:val="de-DE"/>
        </w:rPr>
        <w:t>ßgebliche</w:t>
      </w:r>
      <w:r w:rsidR="001332A2" w:rsidRPr="009F182A">
        <w:rPr>
          <w:bCs/>
          <w:iCs/>
          <w:sz w:val="18"/>
          <w:szCs w:val="18"/>
          <w:lang w:val="de-DE"/>
        </w:rPr>
        <w:t xml:space="preserve"> Entwicklungsschritte </w:t>
      </w:r>
      <w:r w:rsidR="007A5352" w:rsidRPr="009F182A">
        <w:rPr>
          <w:bCs/>
          <w:iCs/>
          <w:sz w:val="18"/>
          <w:szCs w:val="18"/>
          <w:lang w:val="de-DE"/>
        </w:rPr>
        <w:t xml:space="preserve">und gewünschte Ergebnisse </w:t>
      </w:r>
      <w:r>
        <w:rPr>
          <w:bCs/>
          <w:iCs/>
          <w:sz w:val="18"/>
          <w:szCs w:val="18"/>
          <w:lang w:val="de-DE"/>
        </w:rPr>
        <w:t>die durch dieses Projekt erzielt werden sollen.</w:t>
      </w:r>
      <w:r w:rsidR="001332A2" w:rsidRPr="009F182A">
        <w:rPr>
          <w:bCs/>
          <w:iCs/>
          <w:sz w:val="18"/>
          <w:szCs w:val="18"/>
          <w:lang w:val="de-DE"/>
        </w:rPr>
        <w:t xml:space="preserve"> </w:t>
      </w:r>
    </w:p>
    <w:p w:rsidR="000A7F7D" w:rsidRPr="009F182A" w:rsidRDefault="000A7F7D">
      <w:pPr>
        <w:rPr>
          <w:bCs/>
          <w:iCs/>
          <w:sz w:val="18"/>
          <w:szCs w:val="18"/>
          <w:lang w:val="de-DE"/>
        </w:rPr>
      </w:pPr>
    </w:p>
    <w:p w:rsidR="000A7F7D" w:rsidRDefault="00ED0F54" w:rsidP="00ED0F54">
      <w:pPr>
        <w:tabs>
          <w:tab w:val="left" w:pos="2354"/>
        </w:tabs>
        <w:rPr>
          <w:bCs/>
          <w:iCs/>
          <w:sz w:val="18"/>
          <w:szCs w:val="18"/>
          <w:lang w:val="de-DE"/>
        </w:rPr>
      </w:pPr>
      <w:r w:rsidRPr="009F182A">
        <w:rPr>
          <w:bCs/>
          <w:iCs/>
          <w:sz w:val="18"/>
          <w:szCs w:val="18"/>
          <w:lang w:val="de-DE"/>
        </w:rPr>
        <w:tab/>
      </w:r>
    </w:p>
    <w:p w:rsidR="00850442" w:rsidRDefault="00850442" w:rsidP="00ED0F54">
      <w:pPr>
        <w:tabs>
          <w:tab w:val="left" w:pos="2354"/>
        </w:tabs>
        <w:rPr>
          <w:bCs/>
          <w:iCs/>
          <w:sz w:val="18"/>
          <w:szCs w:val="18"/>
          <w:lang w:val="de-DE"/>
        </w:rPr>
      </w:pPr>
    </w:p>
    <w:p w:rsidR="00850442" w:rsidRDefault="00850442" w:rsidP="00ED0F54">
      <w:pPr>
        <w:tabs>
          <w:tab w:val="left" w:pos="2354"/>
        </w:tabs>
        <w:rPr>
          <w:bCs/>
          <w:iCs/>
          <w:sz w:val="18"/>
          <w:szCs w:val="18"/>
          <w:lang w:val="de-DE"/>
        </w:rPr>
      </w:pPr>
    </w:p>
    <w:p w:rsidR="00850442" w:rsidRPr="009F182A" w:rsidRDefault="00850442" w:rsidP="00ED0F54">
      <w:pPr>
        <w:tabs>
          <w:tab w:val="left" w:pos="2354"/>
        </w:tabs>
        <w:rPr>
          <w:bCs/>
          <w:iCs/>
          <w:sz w:val="18"/>
          <w:szCs w:val="18"/>
          <w:lang w:val="de-DE"/>
        </w:rPr>
      </w:pPr>
    </w:p>
    <w:p w:rsidR="000A7F7D" w:rsidRPr="009F182A" w:rsidRDefault="00955BED" w:rsidP="00EE509D">
      <w:pPr>
        <w:pStyle w:val="berschrift5"/>
        <w:rPr>
          <w:lang w:val="de-DE"/>
        </w:rPr>
      </w:pPr>
      <w:r w:rsidRPr="009F182A">
        <w:rPr>
          <w:lang w:val="de-DE"/>
        </w:rPr>
        <w:t xml:space="preserve">3.3 </w:t>
      </w:r>
      <w:r w:rsidR="00751E47" w:rsidRPr="009F182A">
        <w:rPr>
          <w:lang w:val="de-DE"/>
        </w:rPr>
        <w:t>Entwicklungsschritte im ProjekT</w:t>
      </w:r>
    </w:p>
    <w:p w:rsidR="00751E47" w:rsidRPr="009F182A" w:rsidRDefault="00751E47">
      <w:pPr>
        <w:rPr>
          <w:bCs/>
          <w:iCs/>
          <w:sz w:val="18"/>
          <w:szCs w:val="18"/>
          <w:lang w:val="de-DE"/>
        </w:rPr>
      </w:pPr>
      <w:r w:rsidRPr="009F182A">
        <w:rPr>
          <w:bCs/>
          <w:iCs/>
          <w:sz w:val="18"/>
          <w:szCs w:val="18"/>
          <w:lang w:val="de-DE"/>
        </w:rPr>
        <w:t>Beschreiben Sie die P</w:t>
      </w:r>
      <w:r w:rsidR="00B26C20">
        <w:rPr>
          <w:bCs/>
          <w:iCs/>
          <w:sz w:val="18"/>
          <w:szCs w:val="18"/>
          <w:lang w:val="de-DE"/>
        </w:rPr>
        <w:t>rojekta</w:t>
      </w:r>
      <w:r w:rsidRPr="009F182A">
        <w:rPr>
          <w:bCs/>
          <w:iCs/>
          <w:sz w:val="18"/>
          <w:szCs w:val="18"/>
          <w:lang w:val="de-DE"/>
        </w:rPr>
        <w:t xml:space="preserve">ktivitäten so </w:t>
      </w:r>
      <w:r w:rsidR="007A5352" w:rsidRPr="009F182A">
        <w:rPr>
          <w:bCs/>
          <w:iCs/>
          <w:sz w:val="18"/>
          <w:szCs w:val="18"/>
          <w:lang w:val="de-DE"/>
        </w:rPr>
        <w:t xml:space="preserve">genau wie möglich, wer diese </w:t>
      </w:r>
      <w:r w:rsidR="00D465CE" w:rsidRPr="009F182A">
        <w:rPr>
          <w:bCs/>
          <w:iCs/>
          <w:sz w:val="18"/>
          <w:szCs w:val="18"/>
          <w:lang w:val="de-DE"/>
        </w:rPr>
        <w:t>Arbeitsschritte</w:t>
      </w:r>
      <w:r w:rsidRPr="009F182A">
        <w:rPr>
          <w:bCs/>
          <w:iCs/>
          <w:sz w:val="18"/>
          <w:szCs w:val="18"/>
          <w:lang w:val="de-DE"/>
        </w:rPr>
        <w:t xml:space="preserve"> (intern/extern) ausführt und die dafür benötig</w:t>
      </w:r>
      <w:r w:rsidR="007A5352" w:rsidRPr="009F182A">
        <w:rPr>
          <w:bCs/>
          <w:iCs/>
          <w:sz w:val="18"/>
          <w:szCs w:val="18"/>
          <w:lang w:val="de-DE"/>
        </w:rPr>
        <w:t>t</w:t>
      </w:r>
      <w:r w:rsidRPr="009F182A">
        <w:rPr>
          <w:bCs/>
          <w:iCs/>
          <w:sz w:val="18"/>
          <w:szCs w:val="18"/>
          <w:lang w:val="de-DE"/>
        </w:rPr>
        <w:t xml:space="preserve">en Materialien. </w:t>
      </w:r>
    </w:p>
    <w:p w:rsidR="00EE509D" w:rsidRDefault="00EE509D">
      <w:pPr>
        <w:rPr>
          <w:bCs/>
          <w:iCs/>
          <w:sz w:val="18"/>
          <w:szCs w:val="18"/>
          <w:lang w:val="de-DE"/>
        </w:rPr>
      </w:pPr>
    </w:p>
    <w:p w:rsidR="00850442" w:rsidRDefault="00850442">
      <w:pPr>
        <w:rPr>
          <w:bCs/>
          <w:iCs/>
          <w:sz w:val="18"/>
          <w:szCs w:val="18"/>
          <w:lang w:val="de-DE"/>
        </w:rPr>
      </w:pPr>
    </w:p>
    <w:p w:rsidR="00850442" w:rsidRPr="009F182A" w:rsidRDefault="00850442">
      <w:pPr>
        <w:rPr>
          <w:bCs/>
          <w:iCs/>
          <w:sz w:val="18"/>
          <w:szCs w:val="18"/>
          <w:lang w:val="de-DE"/>
        </w:rPr>
      </w:pPr>
    </w:p>
    <w:p w:rsidR="001B06D0" w:rsidRDefault="001B06D0">
      <w:pPr>
        <w:rPr>
          <w:bCs/>
          <w:iCs/>
          <w:sz w:val="18"/>
          <w:szCs w:val="18"/>
          <w:lang w:val="de-DE"/>
        </w:rPr>
      </w:pPr>
    </w:p>
    <w:p w:rsidR="00850442" w:rsidRPr="009F182A" w:rsidRDefault="00850442">
      <w:pPr>
        <w:rPr>
          <w:bCs/>
          <w:iCs/>
          <w:sz w:val="18"/>
          <w:szCs w:val="18"/>
          <w:lang w:val="de-DE"/>
        </w:rPr>
      </w:pPr>
    </w:p>
    <w:p w:rsidR="00EE509D" w:rsidRPr="009F182A" w:rsidRDefault="00EE509D" w:rsidP="00EE509D">
      <w:pPr>
        <w:pStyle w:val="berschrift5"/>
        <w:rPr>
          <w:lang w:val="de-DE"/>
        </w:rPr>
      </w:pPr>
      <w:r w:rsidRPr="009F182A">
        <w:rPr>
          <w:lang w:val="de-DE"/>
        </w:rPr>
        <w:t>3.4</w:t>
      </w:r>
      <w:r w:rsidR="00AB46B1" w:rsidRPr="009F182A">
        <w:rPr>
          <w:lang w:val="de-DE"/>
        </w:rPr>
        <w:t xml:space="preserve"> Zeitplan</w:t>
      </w:r>
    </w:p>
    <w:p w:rsidR="00254BCD" w:rsidRPr="009F182A" w:rsidRDefault="00751E47" w:rsidP="00254BCD">
      <w:pPr>
        <w:spacing w:after="0"/>
        <w:rPr>
          <w:sz w:val="18"/>
          <w:szCs w:val="18"/>
          <w:lang w:val="de-DE"/>
        </w:rPr>
      </w:pPr>
      <w:r w:rsidRPr="009F182A">
        <w:rPr>
          <w:sz w:val="18"/>
          <w:szCs w:val="18"/>
          <w:lang w:val="de-DE"/>
        </w:rPr>
        <w:t>Beschreiben Sie den zeitlichen Ablauf an Hand d</w:t>
      </w:r>
      <w:r w:rsidR="00B26C20">
        <w:rPr>
          <w:sz w:val="18"/>
          <w:szCs w:val="18"/>
          <w:lang w:val="de-DE"/>
        </w:rPr>
        <w:t>er zuvor</w:t>
      </w:r>
      <w:r w:rsidRPr="009F182A">
        <w:rPr>
          <w:sz w:val="18"/>
          <w:szCs w:val="18"/>
          <w:lang w:val="de-DE"/>
        </w:rPr>
        <w:t xml:space="preserve"> </w:t>
      </w:r>
      <w:r w:rsidR="00C9243C">
        <w:rPr>
          <w:sz w:val="18"/>
          <w:szCs w:val="18"/>
          <w:lang w:val="de-DE"/>
        </w:rPr>
        <w:t>erwähnten</w:t>
      </w:r>
      <w:r w:rsidRPr="009F182A">
        <w:rPr>
          <w:sz w:val="18"/>
          <w:szCs w:val="18"/>
          <w:lang w:val="de-DE"/>
        </w:rPr>
        <w:t xml:space="preserve"> Projektschritte.</w:t>
      </w:r>
      <w:r w:rsidR="00236CB1" w:rsidRPr="009F182A">
        <w:rPr>
          <w:sz w:val="18"/>
          <w:szCs w:val="18"/>
          <w:lang w:val="de-DE"/>
        </w:rPr>
        <w:t xml:space="preserve"> Achtung: Das Projekt muss innerhalb von 6</w:t>
      </w:r>
      <w:r w:rsidR="00B26C20">
        <w:rPr>
          <w:sz w:val="18"/>
          <w:szCs w:val="18"/>
          <w:lang w:val="de-DE"/>
        </w:rPr>
        <w:t xml:space="preserve"> Monaten</w:t>
      </w:r>
      <w:r w:rsidR="00C9243C">
        <w:rPr>
          <w:sz w:val="18"/>
          <w:szCs w:val="18"/>
          <w:lang w:val="de-DE"/>
        </w:rPr>
        <w:t xml:space="preserve"> </w:t>
      </w:r>
      <w:r w:rsidR="001628C4">
        <w:rPr>
          <w:sz w:val="18"/>
          <w:szCs w:val="18"/>
          <w:lang w:val="de-DE"/>
        </w:rPr>
        <w:t>abgeschlossen werden und muss 6</w:t>
      </w:r>
      <w:r w:rsidR="007D6DCF">
        <w:rPr>
          <w:sz w:val="18"/>
          <w:szCs w:val="18"/>
          <w:lang w:val="de-DE"/>
        </w:rPr>
        <w:t xml:space="preserve"> Wochen nach Projektabschluss final </w:t>
      </w:r>
      <w:r w:rsidR="00FD7FFE">
        <w:rPr>
          <w:sz w:val="18"/>
          <w:szCs w:val="18"/>
          <w:lang w:val="de-DE"/>
        </w:rPr>
        <w:t xml:space="preserve">deklariert </w:t>
      </w:r>
      <w:r w:rsidR="007D6DCF">
        <w:rPr>
          <w:sz w:val="18"/>
          <w:szCs w:val="18"/>
          <w:lang w:val="de-DE"/>
        </w:rPr>
        <w:t>sein</w:t>
      </w:r>
      <w:r w:rsidR="00FD7FFE">
        <w:rPr>
          <w:sz w:val="18"/>
          <w:szCs w:val="18"/>
          <w:lang w:val="de-DE"/>
        </w:rPr>
        <w:t>.</w:t>
      </w:r>
    </w:p>
    <w:p w:rsidR="001B06D0" w:rsidRPr="009F182A" w:rsidRDefault="001B06D0" w:rsidP="001B06D0">
      <w:pPr>
        <w:rPr>
          <w:sz w:val="18"/>
          <w:szCs w:val="18"/>
          <w:lang w:val="de-DE"/>
        </w:rPr>
      </w:pPr>
    </w:p>
    <w:p w:rsidR="00254BCD" w:rsidRDefault="00254BCD" w:rsidP="001B06D0">
      <w:pPr>
        <w:rPr>
          <w:sz w:val="18"/>
          <w:szCs w:val="18"/>
          <w:lang w:val="de-DE"/>
        </w:rPr>
      </w:pPr>
    </w:p>
    <w:p w:rsidR="00850442" w:rsidRDefault="00850442" w:rsidP="001B06D0">
      <w:pPr>
        <w:rPr>
          <w:sz w:val="18"/>
          <w:szCs w:val="18"/>
          <w:lang w:val="de-DE"/>
        </w:rPr>
      </w:pPr>
    </w:p>
    <w:p w:rsidR="00850442" w:rsidRDefault="00850442" w:rsidP="001B06D0">
      <w:pPr>
        <w:rPr>
          <w:sz w:val="18"/>
          <w:szCs w:val="18"/>
          <w:lang w:val="de-DE"/>
        </w:rPr>
      </w:pPr>
    </w:p>
    <w:p w:rsidR="00850442" w:rsidRPr="009F182A" w:rsidRDefault="00850442" w:rsidP="001B06D0">
      <w:pPr>
        <w:rPr>
          <w:sz w:val="18"/>
          <w:szCs w:val="18"/>
          <w:lang w:val="de-DE"/>
        </w:rPr>
      </w:pPr>
    </w:p>
    <w:p w:rsidR="001B06D0" w:rsidRPr="009F182A" w:rsidRDefault="00A72BC0" w:rsidP="00A72BC0">
      <w:pPr>
        <w:pStyle w:val="berschrift2"/>
        <w:rPr>
          <w:lang w:val="de-DE"/>
        </w:rPr>
      </w:pPr>
      <w:r w:rsidRPr="009F182A">
        <w:rPr>
          <w:lang w:val="de-DE"/>
        </w:rPr>
        <w:lastRenderedPageBreak/>
        <w:t>4.</w:t>
      </w:r>
      <w:r w:rsidR="003353BB" w:rsidRPr="009F182A">
        <w:rPr>
          <w:lang w:val="de-DE"/>
        </w:rPr>
        <w:t>Budget</w:t>
      </w:r>
    </w:p>
    <w:p w:rsidR="00040F07" w:rsidRPr="00040F07" w:rsidRDefault="00C9243C" w:rsidP="00040F07">
      <w:pPr>
        <w:spacing w:after="0"/>
        <w:rPr>
          <w:sz w:val="18"/>
          <w:szCs w:val="18"/>
        </w:rPr>
      </w:pPr>
      <w:r>
        <w:rPr>
          <w:i/>
          <w:sz w:val="18"/>
          <w:szCs w:val="18"/>
          <w:lang w:val="de-DE"/>
        </w:rPr>
        <w:t xml:space="preserve">Füllen </w:t>
      </w:r>
      <w:r w:rsidR="003353BB" w:rsidRPr="009F182A">
        <w:rPr>
          <w:i/>
          <w:sz w:val="18"/>
          <w:szCs w:val="18"/>
          <w:lang w:val="de-DE"/>
        </w:rPr>
        <w:t>Sie in der nachfolgenden Tabelle die</w:t>
      </w:r>
      <w:r w:rsidR="00D342BD">
        <w:rPr>
          <w:i/>
          <w:sz w:val="18"/>
          <w:szCs w:val="18"/>
          <w:lang w:val="de-DE"/>
        </w:rPr>
        <w:t xml:space="preserve"> zu erwartenden</w:t>
      </w:r>
      <w:r w:rsidR="003353BB" w:rsidRPr="009F182A">
        <w:rPr>
          <w:i/>
          <w:sz w:val="18"/>
          <w:szCs w:val="18"/>
          <w:lang w:val="de-DE"/>
        </w:rPr>
        <w:t xml:space="preserve"> Projektkosten und den dazu gehörigen Finanzierungsplan</w:t>
      </w:r>
      <w:r>
        <w:rPr>
          <w:i/>
          <w:sz w:val="18"/>
          <w:szCs w:val="18"/>
          <w:lang w:val="de-DE"/>
        </w:rPr>
        <w:t xml:space="preserve"> aus</w:t>
      </w:r>
      <w:r w:rsidR="003353BB" w:rsidRPr="009F182A">
        <w:rPr>
          <w:i/>
          <w:sz w:val="18"/>
          <w:szCs w:val="18"/>
          <w:lang w:val="de-DE"/>
        </w:rPr>
        <w:t xml:space="preserve">. </w:t>
      </w:r>
      <w:r w:rsidR="003353BB">
        <w:rPr>
          <w:sz w:val="18"/>
          <w:szCs w:val="18"/>
        </w:rPr>
        <w:t>Achtung</w:t>
      </w:r>
      <w:r w:rsidR="00040F07" w:rsidRPr="00040F07">
        <w:rPr>
          <w:sz w:val="18"/>
          <w:szCs w:val="18"/>
        </w:rPr>
        <w:t xml:space="preserve">: </w:t>
      </w:r>
    </w:p>
    <w:p w:rsidR="00040F07" w:rsidRPr="001628C4" w:rsidRDefault="003353BB" w:rsidP="00040F07">
      <w:pPr>
        <w:pStyle w:val="Listenabsatz"/>
        <w:numPr>
          <w:ilvl w:val="0"/>
          <w:numId w:val="31"/>
        </w:numPr>
        <w:spacing w:before="0" w:after="0" w:line="240" w:lineRule="auto"/>
        <w:rPr>
          <w:i/>
          <w:sz w:val="18"/>
          <w:szCs w:val="18"/>
          <w:lang w:val="de-DE"/>
        </w:rPr>
      </w:pPr>
      <w:r w:rsidRPr="009F182A">
        <w:rPr>
          <w:iCs/>
          <w:sz w:val="18"/>
          <w:szCs w:val="18"/>
          <w:lang w:val="de-DE"/>
        </w:rPr>
        <w:t xml:space="preserve">Personalkosten </w:t>
      </w:r>
      <w:r w:rsidR="00D342BD">
        <w:rPr>
          <w:iCs/>
          <w:sz w:val="18"/>
          <w:szCs w:val="18"/>
          <w:lang w:val="de-DE"/>
        </w:rPr>
        <w:t xml:space="preserve">werden nur mit den definierten Leistungsgruppen </w:t>
      </w:r>
      <w:r w:rsidR="00982D61">
        <w:rPr>
          <w:iCs/>
          <w:sz w:val="18"/>
          <w:szCs w:val="18"/>
          <w:lang w:val="de-DE"/>
        </w:rPr>
        <w:t xml:space="preserve">(siehe INTERREG Förderbestimmung Seite. 7) </w:t>
      </w:r>
      <w:r w:rsidR="00D342BD">
        <w:rPr>
          <w:iCs/>
          <w:sz w:val="18"/>
          <w:szCs w:val="18"/>
          <w:lang w:val="de-DE"/>
        </w:rPr>
        <w:t xml:space="preserve">beantragt (zusätzlich </w:t>
      </w:r>
      <w:r w:rsidR="00D342BD" w:rsidRPr="001628C4">
        <w:rPr>
          <w:iCs/>
          <w:sz w:val="18"/>
          <w:szCs w:val="18"/>
          <w:lang w:val="de-DE"/>
        </w:rPr>
        <w:t>25% Overhead)</w:t>
      </w:r>
      <w:r w:rsidR="00AA3AF8" w:rsidRPr="001628C4">
        <w:rPr>
          <w:iCs/>
          <w:sz w:val="18"/>
          <w:szCs w:val="18"/>
          <w:lang w:val="de-DE"/>
        </w:rPr>
        <w:t>. Leistungsgruppe 1 darf über das Voucherprogramm nicht subventioniert werden.</w:t>
      </w:r>
    </w:p>
    <w:p w:rsidR="00040F07" w:rsidRPr="009F182A" w:rsidRDefault="00D342BD" w:rsidP="00040F07">
      <w:pPr>
        <w:pStyle w:val="Listenabsatz"/>
        <w:numPr>
          <w:ilvl w:val="0"/>
          <w:numId w:val="31"/>
        </w:numPr>
        <w:spacing w:before="0" w:after="0" w:line="240" w:lineRule="auto"/>
        <w:rPr>
          <w:i/>
          <w:sz w:val="18"/>
          <w:szCs w:val="18"/>
          <w:lang w:val="de-DE"/>
        </w:rPr>
      </w:pPr>
      <w:r w:rsidRPr="001628C4">
        <w:rPr>
          <w:sz w:val="18"/>
          <w:szCs w:val="18"/>
          <w:lang w:val="de-DE"/>
        </w:rPr>
        <w:t xml:space="preserve">Sonstige </w:t>
      </w:r>
      <w:r w:rsidR="003353BB" w:rsidRPr="001628C4">
        <w:rPr>
          <w:sz w:val="18"/>
          <w:szCs w:val="18"/>
          <w:lang w:val="de-DE"/>
        </w:rPr>
        <w:t>Kosten</w:t>
      </w:r>
      <w:r w:rsidR="00C9243C" w:rsidRPr="001628C4">
        <w:rPr>
          <w:sz w:val="18"/>
          <w:szCs w:val="18"/>
          <w:lang w:val="de-DE"/>
        </w:rPr>
        <w:t xml:space="preserve"> z. B.</w:t>
      </w:r>
      <w:r w:rsidR="003353BB" w:rsidRPr="001628C4">
        <w:rPr>
          <w:sz w:val="18"/>
          <w:szCs w:val="18"/>
          <w:lang w:val="de-DE"/>
        </w:rPr>
        <w:t xml:space="preserve"> für den Einsatz von </w:t>
      </w:r>
      <w:r w:rsidR="003353BB" w:rsidRPr="009F182A">
        <w:rPr>
          <w:sz w:val="18"/>
          <w:szCs w:val="18"/>
          <w:lang w:val="de-DE"/>
        </w:rPr>
        <w:t xml:space="preserve">externen Experten und/oder Materialien sind </w:t>
      </w:r>
      <w:r>
        <w:rPr>
          <w:sz w:val="18"/>
          <w:szCs w:val="18"/>
          <w:lang w:val="de-DE"/>
        </w:rPr>
        <w:t>förder</w:t>
      </w:r>
      <w:r w:rsidR="003353BB" w:rsidRPr="009F182A">
        <w:rPr>
          <w:sz w:val="18"/>
          <w:szCs w:val="18"/>
          <w:lang w:val="de-DE"/>
        </w:rPr>
        <w:t>fähig</w:t>
      </w:r>
      <w:r w:rsidR="00040F07" w:rsidRPr="009F182A">
        <w:rPr>
          <w:sz w:val="18"/>
          <w:szCs w:val="18"/>
          <w:lang w:val="de-DE"/>
        </w:rPr>
        <w:t>;</w:t>
      </w:r>
    </w:p>
    <w:p w:rsidR="00040F07" w:rsidRPr="009F182A" w:rsidRDefault="003353BB" w:rsidP="00040F07">
      <w:pPr>
        <w:pStyle w:val="Listenabsatz"/>
        <w:numPr>
          <w:ilvl w:val="0"/>
          <w:numId w:val="31"/>
        </w:numPr>
        <w:spacing w:before="0" w:after="0" w:line="240" w:lineRule="auto"/>
        <w:rPr>
          <w:i/>
          <w:sz w:val="18"/>
          <w:szCs w:val="18"/>
          <w:lang w:val="de-DE"/>
        </w:rPr>
      </w:pPr>
      <w:r w:rsidRPr="009F182A">
        <w:rPr>
          <w:sz w:val="18"/>
          <w:szCs w:val="18"/>
          <w:lang w:val="de-DE"/>
        </w:rPr>
        <w:t xml:space="preserve">Die </w:t>
      </w:r>
      <w:r w:rsidR="00D342BD">
        <w:rPr>
          <w:sz w:val="18"/>
          <w:szCs w:val="18"/>
          <w:lang w:val="de-DE"/>
        </w:rPr>
        <w:t>Förderung</w:t>
      </w:r>
      <w:r w:rsidRPr="009F182A">
        <w:rPr>
          <w:sz w:val="18"/>
          <w:szCs w:val="18"/>
          <w:lang w:val="de-DE"/>
        </w:rPr>
        <w:t xml:space="preserve"> beträgt</w:t>
      </w:r>
      <w:r w:rsidR="00D803F7">
        <w:rPr>
          <w:sz w:val="18"/>
          <w:szCs w:val="18"/>
          <w:lang w:val="de-DE"/>
        </w:rPr>
        <w:t xml:space="preserve"> </w:t>
      </w:r>
      <w:r w:rsidR="00D342BD">
        <w:rPr>
          <w:sz w:val="18"/>
          <w:szCs w:val="18"/>
          <w:lang w:val="de-DE"/>
        </w:rPr>
        <w:t>max.</w:t>
      </w:r>
      <w:r w:rsidRPr="009F182A">
        <w:rPr>
          <w:sz w:val="18"/>
          <w:szCs w:val="18"/>
          <w:lang w:val="de-DE"/>
        </w:rPr>
        <w:t xml:space="preserve"> 50% der gesamt zu </w:t>
      </w:r>
      <w:r w:rsidR="00D465CE" w:rsidRPr="009F182A">
        <w:rPr>
          <w:sz w:val="18"/>
          <w:szCs w:val="18"/>
          <w:lang w:val="de-DE"/>
        </w:rPr>
        <w:t>erstattenden</w:t>
      </w:r>
      <w:r w:rsidR="00C9243C">
        <w:rPr>
          <w:sz w:val="18"/>
          <w:szCs w:val="18"/>
          <w:lang w:val="de-DE"/>
        </w:rPr>
        <w:t xml:space="preserve"> Projektkosten </w:t>
      </w:r>
      <w:r w:rsidR="00F633E1">
        <w:rPr>
          <w:sz w:val="18"/>
          <w:szCs w:val="18"/>
          <w:lang w:val="de-DE"/>
        </w:rPr>
        <w:t xml:space="preserve">(30.000€) </w:t>
      </w:r>
      <w:r w:rsidR="00C9243C">
        <w:rPr>
          <w:sz w:val="18"/>
          <w:szCs w:val="18"/>
          <w:lang w:val="de-DE"/>
        </w:rPr>
        <w:t>bei</w:t>
      </w:r>
      <w:r w:rsidRPr="009F182A">
        <w:rPr>
          <w:sz w:val="18"/>
          <w:szCs w:val="18"/>
          <w:lang w:val="de-DE"/>
        </w:rPr>
        <w:t xml:space="preserve"> einem Maximalbetrag von 1</w:t>
      </w:r>
      <w:r w:rsidR="00F633E1">
        <w:rPr>
          <w:sz w:val="18"/>
          <w:szCs w:val="18"/>
          <w:lang w:val="de-DE"/>
        </w:rPr>
        <w:t>5</w:t>
      </w:r>
      <w:r w:rsidRPr="009F182A">
        <w:rPr>
          <w:sz w:val="18"/>
          <w:szCs w:val="18"/>
          <w:lang w:val="de-DE"/>
        </w:rPr>
        <w:t>.000€</w:t>
      </w:r>
      <w:r w:rsidR="00040F07" w:rsidRPr="009F182A">
        <w:rPr>
          <w:sz w:val="18"/>
          <w:szCs w:val="18"/>
          <w:lang w:val="de-DE"/>
        </w:rPr>
        <w:t>;</w:t>
      </w:r>
    </w:p>
    <w:p w:rsidR="00D342BD" w:rsidRPr="00FD7FFE" w:rsidRDefault="00D342BD" w:rsidP="00040F07">
      <w:pPr>
        <w:pStyle w:val="Listenabsatz"/>
        <w:numPr>
          <w:ilvl w:val="0"/>
          <w:numId w:val="31"/>
        </w:numPr>
        <w:spacing w:before="0" w:after="0" w:line="240" w:lineRule="auto"/>
        <w:rPr>
          <w:i/>
          <w:sz w:val="18"/>
          <w:szCs w:val="18"/>
          <w:lang w:val="de-DE"/>
        </w:rPr>
      </w:pPr>
      <w:r w:rsidRPr="00FD7FFE">
        <w:rPr>
          <w:sz w:val="18"/>
          <w:szCs w:val="18"/>
          <w:lang w:val="de-DE"/>
        </w:rPr>
        <w:t>Die Kosten verstehen sich</w:t>
      </w:r>
      <w:r w:rsidR="003353BB" w:rsidRPr="00FD7FFE">
        <w:rPr>
          <w:sz w:val="18"/>
          <w:szCs w:val="18"/>
          <w:lang w:val="de-DE"/>
        </w:rPr>
        <w:t xml:space="preserve"> exklusiv</w:t>
      </w:r>
      <w:r w:rsidRPr="00FD7FFE">
        <w:rPr>
          <w:sz w:val="18"/>
          <w:szCs w:val="18"/>
          <w:lang w:val="de-DE"/>
        </w:rPr>
        <w:t>e</w:t>
      </w:r>
      <w:r w:rsidR="003353BB" w:rsidRPr="00FD7FFE">
        <w:rPr>
          <w:sz w:val="18"/>
          <w:szCs w:val="18"/>
          <w:lang w:val="de-DE"/>
        </w:rPr>
        <w:t xml:space="preserve"> MwST</w:t>
      </w:r>
      <w:r w:rsidR="00040F07" w:rsidRPr="00FD7FFE">
        <w:rPr>
          <w:sz w:val="18"/>
          <w:szCs w:val="18"/>
          <w:lang w:val="de-DE"/>
        </w:rPr>
        <w:t>.</w:t>
      </w:r>
    </w:p>
    <w:p w:rsidR="00040F07" w:rsidRPr="00040F07" w:rsidRDefault="00D342BD" w:rsidP="00040F07">
      <w:pPr>
        <w:pStyle w:val="Listenabsatz"/>
        <w:numPr>
          <w:ilvl w:val="0"/>
          <w:numId w:val="31"/>
        </w:numPr>
        <w:spacing w:before="0" w:after="0" w:line="240" w:lineRule="auto"/>
        <w:rPr>
          <w:i/>
          <w:sz w:val="18"/>
          <w:szCs w:val="18"/>
        </w:rPr>
      </w:pPr>
      <w:r w:rsidRPr="00FD7FFE">
        <w:rPr>
          <w:sz w:val="18"/>
          <w:szCs w:val="18"/>
          <w:lang w:val="de-DE"/>
        </w:rPr>
        <w:t xml:space="preserve">Die Mehrwertsteuer bei Projektpartnern mit der Rechtsform “privat” ist die MwSt i.d.R. nicht förderfähig. </w:t>
      </w:r>
      <w:r>
        <w:rPr>
          <w:sz w:val="18"/>
          <w:szCs w:val="18"/>
        </w:rPr>
        <w:t>Bitte geben Sie daher nur Nettobeträge an.</w:t>
      </w:r>
    </w:p>
    <w:p w:rsidR="00254BCD" w:rsidRDefault="00254BCD" w:rsidP="00254BCD">
      <w:pPr>
        <w:spacing w:after="0"/>
        <w:rPr>
          <w:i/>
          <w:sz w:val="18"/>
          <w:szCs w:val="18"/>
        </w:rPr>
      </w:pPr>
    </w:p>
    <w:p w:rsidR="00594F4E" w:rsidRPr="00040F07" w:rsidRDefault="00594F4E" w:rsidP="00254BCD">
      <w:pPr>
        <w:spacing w:after="0"/>
        <w:rPr>
          <w:i/>
          <w:sz w:val="18"/>
          <w:szCs w:val="18"/>
        </w:rPr>
      </w:pPr>
    </w:p>
    <w:tbl>
      <w:tblPr>
        <w:tblStyle w:val="EinfacheTabelle1"/>
        <w:tblW w:w="9092" w:type="dxa"/>
        <w:tblLook w:val="04A0" w:firstRow="1" w:lastRow="0" w:firstColumn="1" w:lastColumn="0" w:noHBand="0" w:noVBand="1"/>
      </w:tblPr>
      <w:tblGrid>
        <w:gridCol w:w="2680"/>
        <w:gridCol w:w="1250"/>
        <w:gridCol w:w="236"/>
        <w:gridCol w:w="2375"/>
        <w:gridCol w:w="1335"/>
        <w:gridCol w:w="1216"/>
      </w:tblGrid>
      <w:tr w:rsidR="00210A4C" w:rsidRPr="002E2C33" w:rsidTr="0027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DE43F9" w:rsidRPr="002E2C33" w:rsidRDefault="000E3FD6" w:rsidP="0031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Kostenbeschreibung</w:t>
            </w:r>
          </w:p>
        </w:tc>
        <w:tc>
          <w:tcPr>
            <w:tcW w:w="1250" w:type="dxa"/>
          </w:tcPr>
          <w:p w:rsidR="002E2C33" w:rsidRPr="002E2C33" w:rsidRDefault="00DE43F9" w:rsidP="00310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Kosten</w:t>
            </w:r>
          </w:p>
          <w:p w:rsidR="00DE43F9" w:rsidRPr="002E2C33" w:rsidRDefault="00DE43F9" w:rsidP="002E2C3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(€)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DE43F9" w:rsidRPr="002E2C33" w:rsidRDefault="00DE43F9" w:rsidP="00310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E43F9" w:rsidRPr="002E2C33" w:rsidRDefault="00210A4C" w:rsidP="00310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Finanzierung</w:t>
            </w:r>
          </w:p>
        </w:tc>
        <w:tc>
          <w:tcPr>
            <w:tcW w:w="1335" w:type="dxa"/>
          </w:tcPr>
          <w:p w:rsidR="00DE43F9" w:rsidRPr="002E2C33" w:rsidRDefault="00210A4C" w:rsidP="00310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Prozentualer Anteil</w:t>
            </w:r>
            <w:r w:rsidR="002E2C33" w:rsidRPr="002E2C33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16" w:type="dxa"/>
          </w:tcPr>
          <w:p w:rsidR="002E2C33" w:rsidRPr="002E2C33" w:rsidRDefault="00210A4C" w:rsidP="00310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Bet</w:t>
            </w:r>
            <w:r w:rsidR="00DE43F9" w:rsidRPr="002E2C33">
              <w:rPr>
                <w:sz w:val="20"/>
                <w:szCs w:val="20"/>
              </w:rPr>
              <w:t>ra</w:t>
            </w:r>
            <w:r w:rsidR="002E2C33" w:rsidRPr="002E2C33">
              <w:rPr>
                <w:sz w:val="20"/>
                <w:szCs w:val="20"/>
              </w:rPr>
              <w:t>g</w:t>
            </w:r>
          </w:p>
          <w:p w:rsidR="00DE43F9" w:rsidRPr="002E2C33" w:rsidRDefault="00DE43F9" w:rsidP="002E2C3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(€)</w:t>
            </w:r>
          </w:p>
        </w:tc>
      </w:tr>
      <w:tr w:rsidR="00210A4C" w:rsidRPr="002E2C33" w:rsidTr="0027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DE43F9" w:rsidRPr="002E2C33" w:rsidRDefault="000E3FD6" w:rsidP="003100A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Personal</w:t>
            </w:r>
            <w:r w:rsidR="00DE43F9" w:rsidRPr="002E2C33">
              <w:rPr>
                <w:b w:val="0"/>
                <w:bCs w:val="0"/>
                <w:sz w:val="20"/>
                <w:szCs w:val="20"/>
              </w:rPr>
              <w:t>kosten</w:t>
            </w:r>
          </w:p>
        </w:tc>
        <w:tc>
          <w:tcPr>
            <w:tcW w:w="1250" w:type="dxa"/>
          </w:tcPr>
          <w:p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E43F9" w:rsidRPr="002E2C33" w:rsidRDefault="00E54464" w:rsidP="00210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Förderrung durch INTERREG</w:t>
            </w:r>
          </w:p>
        </w:tc>
        <w:tc>
          <w:tcPr>
            <w:tcW w:w="1335" w:type="dxa"/>
          </w:tcPr>
          <w:p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A4C" w:rsidRPr="002E2C33" w:rsidTr="0027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DE43F9" w:rsidRPr="002E2C33" w:rsidRDefault="000E3FD6" w:rsidP="003100A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Materi</w:t>
            </w:r>
            <w:r w:rsidR="00DE43F9" w:rsidRPr="002E2C33">
              <w:rPr>
                <w:b w:val="0"/>
                <w:bCs w:val="0"/>
                <w:sz w:val="20"/>
                <w:szCs w:val="20"/>
              </w:rPr>
              <w:t>alkosten</w:t>
            </w:r>
          </w:p>
        </w:tc>
        <w:tc>
          <w:tcPr>
            <w:tcW w:w="1250" w:type="dxa"/>
          </w:tcPr>
          <w:p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E43F9" w:rsidRPr="002E2C33" w:rsidRDefault="002E2C33" w:rsidP="000E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Eigen</w:t>
            </w:r>
            <w:r w:rsidR="000E3FD6">
              <w:rPr>
                <w:sz w:val="20"/>
                <w:szCs w:val="20"/>
              </w:rPr>
              <w:t>anteil</w:t>
            </w:r>
          </w:p>
        </w:tc>
        <w:tc>
          <w:tcPr>
            <w:tcW w:w="1335" w:type="dxa"/>
          </w:tcPr>
          <w:p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A4C" w:rsidRPr="002E2C33" w:rsidTr="0027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DE43F9" w:rsidRPr="002E2C33" w:rsidRDefault="00E54464" w:rsidP="003100A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Sonstige Kosten</w:t>
            </w:r>
          </w:p>
        </w:tc>
        <w:tc>
          <w:tcPr>
            <w:tcW w:w="1250" w:type="dxa"/>
          </w:tcPr>
          <w:p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0A4C" w:rsidRPr="002E2C33" w:rsidTr="0027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DE43F9" w:rsidRPr="002E2C33" w:rsidRDefault="00210A4C" w:rsidP="0021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zu erstattene K</w:t>
            </w:r>
            <w:r w:rsidR="002E2C33" w:rsidRPr="002E2C33">
              <w:rPr>
                <w:sz w:val="20"/>
                <w:szCs w:val="20"/>
              </w:rPr>
              <w:t>osten</w:t>
            </w:r>
          </w:p>
        </w:tc>
        <w:tc>
          <w:tcPr>
            <w:tcW w:w="1250" w:type="dxa"/>
          </w:tcPr>
          <w:p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</w:tcPr>
          <w:p w:rsidR="00DE43F9" w:rsidRPr="002E2C33" w:rsidRDefault="002E2C33" w:rsidP="000E3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E2C33">
              <w:rPr>
                <w:b/>
                <w:bCs/>
                <w:sz w:val="20"/>
                <w:szCs w:val="20"/>
              </w:rPr>
              <w:t xml:space="preserve">Totale </w:t>
            </w:r>
            <w:r w:rsidR="000E3FD6">
              <w:rPr>
                <w:b/>
                <w:bCs/>
                <w:sz w:val="20"/>
                <w:szCs w:val="20"/>
              </w:rPr>
              <w:t>Finazierung</w:t>
            </w:r>
          </w:p>
        </w:tc>
        <w:tc>
          <w:tcPr>
            <w:tcW w:w="1335" w:type="dxa"/>
          </w:tcPr>
          <w:p w:rsidR="00DE43F9" w:rsidRPr="002E2C33" w:rsidRDefault="002E2C33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E2C33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16" w:type="dxa"/>
          </w:tcPr>
          <w:p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:rsidR="001B06D0" w:rsidRDefault="001B06D0" w:rsidP="003100A7">
      <w:pPr>
        <w:rPr>
          <w:sz w:val="20"/>
          <w:szCs w:val="20"/>
        </w:rPr>
      </w:pPr>
    </w:p>
    <w:p w:rsidR="00594F4E" w:rsidRDefault="00594F4E" w:rsidP="003100A7">
      <w:pPr>
        <w:rPr>
          <w:sz w:val="20"/>
          <w:szCs w:val="20"/>
        </w:rPr>
      </w:pPr>
    </w:p>
    <w:p w:rsidR="00850442" w:rsidRDefault="00850442" w:rsidP="003100A7">
      <w:pPr>
        <w:rPr>
          <w:sz w:val="20"/>
          <w:szCs w:val="20"/>
        </w:rPr>
      </w:pPr>
      <w:r>
        <w:rPr>
          <w:sz w:val="20"/>
          <w:szCs w:val="20"/>
        </w:rPr>
        <w:t>Optionales weiteres Unternehmen:</w:t>
      </w:r>
    </w:p>
    <w:tbl>
      <w:tblPr>
        <w:tblStyle w:val="EinfacheTabelle1"/>
        <w:tblW w:w="9092" w:type="dxa"/>
        <w:tblLook w:val="04A0" w:firstRow="1" w:lastRow="0" w:firstColumn="1" w:lastColumn="0" w:noHBand="0" w:noVBand="1"/>
      </w:tblPr>
      <w:tblGrid>
        <w:gridCol w:w="2680"/>
        <w:gridCol w:w="1250"/>
        <w:gridCol w:w="236"/>
        <w:gridCol w:w="2375"/>
        <w:gridCol w:w="1335"/>
        <w:gridCol w:w="1216"/>
      </w:tblGrid>
      <w:tr w:rsidR="00850442" w:rsidRPr="002E2C33" w:rsidTr="0027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850442" w:rsidRPr="002E2C33" w:rsidRDefault="00850442" w:rsidP="0004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Kostenbeschreibung</w:t>
            </w:r>
          </w:p>
        </w:tc>
        <w:tc>
          <w:tcPr>
            <w:tcW w:w="1250" w:type="dxa"/>
          </w:tcPr>
          <w:p w:rsidR="00850442" w:rsidRPr="002E2C33" w:rsidRDefault="00850442" w:rsidP="00044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Kosten</w:t>
            </w:r>
          </w:p>
          <w:p w:rsidR="00850442" w:rsidRPr="002E2C33" w:rsidRDefault="00850442" w:rsidP="0004485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(€)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850442" w:rsidRPr="002E2C33" w:rsidRDefault="00850442" w:rsidP="00044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850442" w:rsidRPr="002E2C33" w:rsidRDefault="00850442" w:rsidP="00044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Finanzierung</w:t>
            </w:r>
          </w:p>
        </w:tc>
        <w:tc>
          <w:tcPr>
            <w:tcW w:w="1335" w:type="dxa"/>
          </w:tcPr>
          <w:p w:rsidR="00850442" w:rsidRPr="002E2C33" w:rsidRDefault="00850442" w:rsidP="00044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Prozentualer Anteil</w:t>
            </w:r>
            <w:r w:rsidRPr="002E2C33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16" w:type="dxa"/>
          </w:tcPr>
          <w:p w:rsidR="00850442" w:rsidRPr="002E2C33" w:rsidRDefault="00850442" w:rsidP="00044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Bet</w:t>
            </w:r>
            <w:r w:rsidRPr="002E2C33">
              <w:rPr>
                <w:sz w:val="20"/>
                <w:szCs w:val="20"/>
              </w:rPr>
              <w:t>rag</w:t>
            </w:r>
          </w:p>
          <w:p w:rsidR="00850442" w:rsidRPr="002E2C33" w:rsidRDefault="00850442" w:rsidP="0004485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(€)</w:t>
            </w:r>
          </w:p>
        </w:tc>
      </w:tr>
      <w:tr w:rsidR="00850442" w:rsidRPr="002E2C33" w:rsidTr="0027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850442" w:rsidRPr="002E2C33" w:rsidRDefault="00850442" w:rsidP="0004485E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Personal</w:t>
            </w:r>
            <w:r w:rsidRPr="002E2C33">
              <w:rPr>
                <w:b w:val="0"/>
                <w:bCs w:val="0"/>
                <w:sz w:val="20"/>
                <w:szCs w:val="20"/>
              </w:rPr>
              <w:t>kosten</w:t>
            </w:r>
          </w:p>
        </w:tc>
        <w:tc>
          <w:tcPr>
            <w:tcW w:w="1250" w:type="dxa"/>
          </w:tcPr>
          <w:p w:rsidR="00850442" w:rsidRPr="002E2C33" w:rsidRDefault="00850442" w:rsidP="00044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50442" w:rsidRPr="002E2C33" w:rsidRDefault="00850442" w:rsidP="00044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850442" w:rsidRPr="002E2C33" w:rsidRDefault="00850442" w:rsidP="00044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Förderrung durch INTERREG</w:t>
            </w:r>
          </w:p>
        </w:tc>
        <w:tc>
          <w:tcPr>
            <w:tcW w:w="1335" w:type="dxa"/>
          </w:tcPr>
          <w:p w:rsidR="00850442" w:rsidRPr="002E2C33" w:rsidRDefault="00850442" w:rsidP="00044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50442" w:rsidRPr="002E2C33" w:rsidRDefault="00850442" w:rsidP="00044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0442" w:rsidRPr="002E2C33" w:rsidTr="0027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850442" w:rsidRPr="002E2C33" w:rsidRDefault="00850442" w:rsidP="0004485E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Materi</w:t>
            </w:r>
            <w:r w:rsidRPr="002E2C33">
              <w:rPr>
                <w:b w:val="0"/>
                <w:bCs w:val="0"/>
                <w:sz w:val="20"/>
                <w:szCs w:val="20"/>
              </w:rPr>
              <w:t>alkosten</w:t>
            </w:r>
          </w:p>
        </w:tc>
        <w:tc>
          <w:tcPr>
            <w:tcW w:w="1250" w:type="dxa"/>
          </w:tcPr>
          <w:p w:rsidR="00850442" w:rsidRPr="002E2C33" w:rsidRDefault="00850442" w:rsidP="0004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50442" w:rsidRPr="002E2C33" w:rsidRDefault="00850442" w:rsidP="0004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850442" w:rsidRPr="002E2C33" w:rsidRDefault="00850442" w:rsidP="0004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Eigen</w:t>
            </w:r>
            <w:r>
              <w:rPr>
                <w:sz w:val="20"/>
                <w:szCs w:val="20"/>
              </w:rPr>
              <w:t>anteil</w:t>
            </w:r>
          </w:p>
        </w:tc>
        <w:tc>
          <w:tcPr>
            <w:tcW w:w="1335" w:type="dxa"/>
          </w:tcPr>
          <w:p w:rsidR="00850442" w:rsidRPr="002E2C33" w:rsidRDefault="00850442" w:rsidP="0004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50442" w:rsidRPr="002E2C33" w:rsidRDefault="00850442" w:rsidP="0004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0442" w:rsidRPr="002E2C33" w:rsidTr="0027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850442" w:rsidRPr="002E2C33" w:rsidRDefault="00850442" w:rsidP="0004485E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Sonstige Kosten</w:t>
            </w:r>
          </w:p>
        </w:tc>
        <w:tc>
          <w:tcPr>
            <w:tcW w:w="1250" w:type="dxa"/>
          </w:tcPr>
          <w:p w:rsidR="00850442" w:rsidRPr="002E2C33" w:rsidRDefault="00850442" w:rsidP="00044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50442" w:rsidRPr="002E2C33" w:rsidRDefault="00850442" w:rsidP="00044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850442" w:rsidRPr="002E2C33" w:rsidRDefault="00850442" w:rsidP="00044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850442" w:rsidRPr="002E2C33" w:rsidRDefault="00850442" w:rsidP="00044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50442" w:rsidRPr="002E2C33" w:rsidRDefault="00850442" w:rsidP="00044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0442" w:rsidRPr="002E2C33" w:rsidTr="0027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</w:tcPr>
          <w:p w:rsidR="00850442" w:rsidRPr="002E2C33" w:rsidRDefault="00850442" w:rsidP="0004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zu erstattene K</w:t>
            </w:r>
            <w:r w:rsidRPr="002E2C33">
              <w:rPr>
                <w:sz w:val="20"/>
                <w:szCs w:val="20"/>
              </w:rPr>
              <w:t>osten</w:t>
            </w:r>
          </w:p>
        </w:tc>
        <w:tc>
          <w:tcPr>
            <w:tcW w:w="1250" w:type="dxa"/>
          </w:tcPr>
          <w:p w:rsidR="00850442" w:rsidRPr="002E2C33" w:rsidRDefault="00850442" w:rsidP="0004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850442" w:rsidRPr="002E2C33" w:rsidRDefault="00850442" w:rsidP="0004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</w:tcPr>
          <w:p w:rsidR="00850442" w:rsidRPr="002E2C33" w:rsidRDefault="00850442" w:rsidP="0004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E2C33">
              <w:rPr>
                <w:b/>
                <w:bCs/>
                <w:sz w:val="20"/>
                <w:szCs w:val="20"/>
              </w:rPr>
              <w:t xml:space="preserve">Totale </w:t>
            </w:r>
            <w:r>
              <w:rPr>
                <w:b/>
                <w:bCs/>
                <w:sz w:val="20"/>
                <w:szCs w:val="20"/>
              </w:rPr>
              <w:t>Finazierung</w:t>
            </w:r>
          </w:p>
        </w:tc>
        <w:tc>
          <w:tcPr>
            <w:tcW w:w="1335" w:type="dxa"/>
          </w:tcPr>
          <w:p w:rsidR="00850442" w:rsidRPr="002E2C33" w:rsidRDefault="00850442" w:rsidP="0004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E2C33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16" w:type="dxa"/>
          </w:tcPr>
          <w:p w:rsidR="00850442" w:rsidRPr="002E2C33" w:rsidRDefault="00850442" w:rsidP="00044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:rsidR="00275F92" w:rsidRDefault="00275F92" w:rsidP="003100A7">
      <w:pPr>
        <w:rPr>
          <w:sz w:val="20"/>
          <w:szCs w:val="20"/>
        </w:rPr>
      </w:pPr>
    </w:p>
    <w:p w:rsidR="00275F92" w:rsidRDefault="00275F9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7EF8" w:rsidRDefault="007B69CC" w:rsidP="00A72BC0">
      <w:pPr>
        <w:pStyle w:val="berschrift5"/>
      </w:pPr>
      <w:r>
        <w:lastRenderedPageBreak/>
        <w:t xml:space="preserve">4.1 </w:t>
      </w:r>
      <w:r w:rsidR="00C656CE">
        <w:t>Erlä</w:t>
      </w:r>
      <w:r w:rsidR="000671FE">
        <w:t>uterung des projektbudgets</w:t>
      </w:r>
    </w:p>
    <w:p w:rsidR="002D7EF8" w:rsidRPr="00D678B3" w:rsidRDefault="000671FE" w:rsidP="00D678B3">
      <w:pPr>
        <w:spacing w:before="0" w:after="120"/>
        <w:rPr>
          <w:sz w:val="18"/>
          <w:szCs w:val="18"/>
          <w:lang w:val="de-DE"/>
        </w:rPr>
      </w:pPr>
      <w:r w:rsidRPr="009F182A">
        <w:rPr>
          <w:sz w:val="18"/>
          <w:szCs w:val="18"/>
          <w:lang w:val="de-DE"/>
        </w:rPr>
        <w:t xml:space="preserve">Geben Sie eine </w:t>
      </w:r>
      <w:r w:rsidR="009F182A" w:rsidRPr="009F182A">
        <w:rPr>
          <w:sz w:val="18"/>
          <w:szCs w:val="18"/>
          <w:lang w:val="de-DE"/>
        </w:rPr>
        <w:t>detaillierte</w:t>
      </w:r>
      <w:r w:rsidRPr="009F182A">
        <w:rPr>
          <w:sz w:val="18"/>
          <w:szCs w:val="18"/>
          <w:lang w:val="de-DE"/>
        </w:rPr>
        <w:t xml:space="preserve"> Beschreibung der </w:t>
      </w:r>
      <w:r w:rsidR="00E54464">
        <w:rPr>
          <w:sz w:val="18"/>
          <w:szCs w:val="18"/>
          <w:lang w:val="de-DE"/>
        </w:rPr>
        <w:t xml:space="preserve">oben genannten </w:t>
      </w:r>
      <w:r w:rsidRPr="009F182A">
        <w:rPr>
          <w:sz w:val="18"/>
          <w:szCs w:val="18"/>
          <w:lang w:val="de-DE"/>
        </w:rPr>
        <w:t xml:space="preserve">Kostenarten und deren </w:t>
      </w:r>
      <w:r w:rsidR="00D678B3">
        <w:rPr>
          <w:sz w:val="18"/>
          <w:szCs w:val="18"/>
          <w:lang w:val="de-DE"/>
        </w:rPr>
        <w:t xml:space="preserve">Zusammensetzung </w:t>
      </w:r>
      <w:r w:rsidR="00D678B3" w:rsidRPr="00D678B3">
        <w:rPr>
          <w:sz w:val="18"/>
          <w:szCs w:val="18"/>
          <w:lang w:val="de-DE"/>
        </w:rPr>
        <w:t>(s</w:t>
      </w:r>
      <w:r w:rsidR="00D678B3">
        <w:rPr>
          <w:sz w:val="18"/>
          <w:szCs w:val="18"/>
          <w:lang w:val="de-DE"/>
        </w:rPr>
        <w:t xml:space="preserve">iehe Info </w:t>
      </w:r>
      <w:r w:rsidR="00D11C8A" w:rsidRPr="00D678B3">
        <w:rPr>
          <w:sz w:val="18"/>
          <w:szCs w:val="18"/>
          <w:lang w:val="de-DE"/>
        </w:rPr>
        <w:t xml:space="preserve">Gemeinkosten </w:t>
      </w:r>
      <w:r w:rsidR="00D678B3" w:rsidRPr="00D678B3">
        <w:rPr>
          <w:sz w:val="18"/>
          <w:szCs w:val="18"/>
          <w:lang w:val="de-DE"/>
        </w:rPr>
        <w:t>in der Förderbestimmung Seite. 25</w:t>
      </w:r>
      <w:r w:rsidR="00D11C8A" w:rsidRPr="00D678B3">
        <w:rPr>
          <w:sz w:val="18"/>
          <w:szCs w:val="18"/>
          <w:lang w:val="de-DE"/>
        </w:rPr>
        <w:t>)</w:t>
      </w:r>
      <w:r w:rsidR="00D678B3">
        <w:rPr>
          <w:sz w:val="18"/>
          <w:szCs w:val="18"/>
          <w:lang w:val="de-DE"/>
        </w:rPr>
        <w:t>.</w:t>
      </w:r>
    </w:p>
    <w:p w:rsidR="002D7EF8" w:rsidRPr="009F182A" w:rsidRDefault="002D7EF8" w:rsidP="003100A7">
      <w:pPr>
        <w:rPr>
          <w:lang w:val="de-DE"/>
        </w:rPr>
      </w:pPr>
    </w:p>
    <w:p w:rsidR="002D7EF8" w:rsidRPr="009F182A" w:rsidRDefault="002D7EF8" w:rsidP="003100A7">
      <w:pPr>
        <w:rPr>
          <w:lang w:val="de-DE"/>
        </w:rPr>
      </w:pPr>
    </w:p>
    <w:p w:rsidR="00254BCD" w:rsidRPr="009F182A" w:rsidRDefault="00254BCD" w:rsidP="003100A7">
      <w:pPr>
        <w:rPr>
          <w:lang w:val="de-DE"/>
        </w:rPr>
      </w:pPr>
    </w:p>
    <w:p w:rsidR="006D1AA0" w:rsidRPr="009F182A" w:rsidRDefault="006D1AA0" w:rsidP="002B5714">
      <w:pPr>
        <w:tabs>
          <w:tab w:val="left" w:pos="5769"/>
        </w:tabs>
        <w:rPr>
          <w:rFonts w:asciiTheme="majorHAnsi" w:eastAsiaTheme="majorEastAsia" w:hAnsiTheme="majorHAnsi" w:cstheme="majorBidi"/>
          <w:caps/>
          <w:spacing w:val="15"/>
          <w:lang w:val="de-DE"/>
        </w:rPr>
      </w:pPr>
    </w:p>
    <w:p w:rsidR="00254BCD" w:rsidRPr="009F182A" w:rsidRDefault="00D11C8A" w:rsidP="00254BCD">
      <w:pPr>
        <w:pStyle w:val="berschrift2"/>
        <w:rPr>
          <w:lang w:val="de-DE"/>
        </w:rPr>
      </w:pPr>
      <w:r>
        <w:rPr>
          <w:lang w:val="de-DE"/>
        </w:rPr>
        <w:t>5</w:t>
      </w:r>
      <w:r w:rsidR="000203BF">
        <w:rPr>
          <w:lang w:val="de-DE"/>
        </w:rPr>
        <w:t>.</w:t>
      </w:r>
      <w:r>
        <w:rPr>
          <w:lang w:val="de-DE"/>
        </w:rPr>
        <w:t xml:space="preserve"> </w:t>
      </w:r>
      <w:r w:rsidR="00946B92" w:rsidRPr="009F182A">
        <w:rPr>
          <w:lang w:val="de-DE"/>
        </w:rPr>
        <w:t>Projektergebnis</w:t>
      </w:r>
    </w:p>
    <w:p w:rsidR="00107057" w:rsidRPr="009F182A" w:rsidRDefault="00107057" w:rsidP="00107057">
      <w:pPr>
        <w:spacing w:before="0" w:after="0" w:line="240" w:lineRule="auto"/>
        <w:jc w:val="both"/>
        <w:rPr>
          <w:i/>
          <w:sz w:val="18"/>
          <w:szCs w:val="18"/>
          <w:lang w:val="de-DE" w:eastAsia="de-DE"/>
        </w:rPr>
      </w:pPr>
    </w:p>
    <w:p w:rsidR="00107057" w:rsidRPr="009F182A" w:rsidRDefault="00D11C8A" w:rsidP="00107057">
      <w:pPr>
        <w:pStyle w:val="berschrift5"/>
        <w:rPr>
          <w:lang w:val="de-DE" w:eastAsia="de-DE"/>
        </w:rPr>
      </w:pPr>
      <w:r>
        <w:rPr>
          <w:lang w:val="de-DE" w:eastAsia="de-DE"/>
        </w:rPr>
        <w:t>5</w:t>
      </w:r>
      <w:r w:rsidR="00107057" w:rsidRPr="009F182A">
        <w:rPr>
          <w:lang w:val="de-DE" w:eastAsia="de-DE"/>
        </w:rPr>
        <w:t xml:space="preserve">.1 </w:t>
      </w:r>
      <w:r w:rsidR="00EC00B1">
        <w:rPr>
          <w:lang w:val="de-DE" w:eastAsia="de-DE"/>
        </w:rPr>
        <w:t>WETTBEWERBSSIT</w:t>
      </w:r>
      <w:r>
        <w:rPr>
          <w:lang w:val="de-DE" w:eastAsia="de-DE"/>
        </w:rPr>
        <w:t>U</w:t>
      </w:r>
      <w:r w:rsidR="00EC00B1">
        <w:rPr>
          <w:lang w:val="de-DE" w:eastAsia="de-DE"/>
        </w:rPr>
        <w:t>a</w:t>
      </w:r>
      <w:r>
        <w:rPr>
          <w:lang w:val="de-DE" w:eastAsia="de-DE"/>
        </w:rPr>
        <w:t>TION</w:t>
      </w:r>
    </w:p>
    <w:p w:rsidR="001A03B4" w:rsidRPr="009F182A" w:rsidRDefault="00965957" w:rsidP="00107057">
      <w:pPr>
        <w:spacing w:before="0" w:after="0" w:line="240" w:lineRule="auto"/>
        <w:jc w:val="both"/>
        <w:rPr>
          <w:i/>
          <w:sz w:val="18"/>
          <w:szCs w:val="18"/>
          <w:lang w:val="de-DE" w:eastAsia="de-DE"/>
        </w:rPr>
      </w:pPr>
      <w:r w:rsidRPr="009F182A">
        <w:rPr>
          <w:i/>
          <w:sz w:val="18"/>
          <w:szCs w:val="18"/>
          <w:lang w:val="de-DE" w:eastAsia="de-DE"/>
        </w:rPr>
        <w:t>Erläutern Sie,</w:t>
      </w:r>
      <w:r w:rsidR="001A03B4" w:rsidRPr="009F182A">
        <w:rPr>
          <w:i/>
          <w:sz w:val="18"/>
          <w:szCs w:val="18"/>
          <w:lang w:val="de-DE" w:eastAsia="de-DE"/>
        </w:rPr>
        <w:t xml:space="preserve"> </w:t>
      </w:r>
      <w:r w:rsidR="00D11C8A">
        <w:rPr>
          <w:i/>
          <w:sz w:val="18"/>
          <w:szCs w:val="18"/>
          <w:lang w:val="de-DE" w:eastAsia="de-DE"/>
        </w:rPr>
        <w:t>inwieweit Sie in Bezug auf den Wettbewerb Vorteile erlangen können</w:t>
      </w:r>
      <w:r w:rsidR="00C656CE" w:rsidRPr="009F182A">
        <w:rPr>
          <w:i/>
          <w:sz w:val="18"/>
          <w:szCs w:val="18"/>
          <w:lang w:val="de-DE" w:eastAsia="de-DE"/>
        </w:rPr>
        <w:t xml:space="preserve"> (z.B. Umsatzsteigerung </w:t>
      </w:r>
      <w:r w:rsidR="00732161">
        <w:rPr>
          <w:i/>
          <w:sz w:val="18"/>
          <w:szCs w:val="18"/>
          <w:lang w:val="de-DE" w:eastAsia="de-DE"/>
        </w:rPr>
        <w:t>oder</w:t>
      </w:r>
      <w:r w:rsidR="00C656CE" w:rsidRPr="009F182A">
        <w:rPr>
          <w:i/>
          <w:sz w:val="18"/>
          <w:szCs w:val="18"/>
          <w:lang w:val="de-DE" w:eastAsia="de-DE"/>
        </w:rPr>
        <w:t xml:space="preserve"> mögliche Schaffung von Arbeitsplätzen). </w:t>
      </w:r>
    </w:p>
    <w:p w:rsidR="00107057" w:rsidRDefault="00107057" w:rsidP="00107057">
      <w:pPr>
        <w:rPr>
          <w:lang w:val="de-DE" w:eastAsia="de-DE"/>
        </w:rPr>
      </w:pPr>
    </w:p>
    <w:p w:rsidR="00275F92" w:rsidRDefault="00275F92" w:rsidP="00107057">
      <w:pPr>
        <w:rPr>
          <w:lang w:val="de-DE" w:eastAsia="de-DE"/>
        </w:rPr>
      </w:pPr>
    </w:p>
    <w:p w:rsidR="00275F92" w:rsidRPr="009F182A" w:rsidRDefault="00275F92" w:rsidP="00107057">
      <w:pPr>
        <w:rPr>
          <w:lang w:val="de-DE" w:eastAsia="de-DE"/>
        </w:rPr>
      </w:pPr>
    </w:p>
    <w:p w:rsidR="00107057" w:rsidRPr="009F182A" w:rsidRDefault="00107057" w:rsidP="00107057">
      <w:pPr>
        <w:rPr>
          <w:lang w:val="de-DE" w:eastAsia="de-DE"/>
        </w:rPr>
      </w:pPr>
    </w:p>
    <w:p w:rsidR="00107057" w:rsidRPr="009F182A" w:rsidRDefault="000203BF" w:rsidP="00107057">
      <w:pPr>
        <w:pStyle w:val="berschrift5"/>
        <w:rPr>
          <w:lang w:val="de-DE" w:eastAsia="de-DE"/>
        </w:rPr>
      </w:pPr>
      <w:r>
        <w:rPr>
          <w:lang w:val="de-DE" w:eastAsia="de-DE"/>
        </w:rPr>
        <w:t>5.</w:t>
      </w:r>
      <w:r w:rsidR="00107057" w:rsidRPr="009F182A">
        <w:rPr>
          <w:lang w:val="de-DE" w:eastAsia="de-DE"/>
        </w:rPr>
        <w:t xml:space="preserve">2 </w:t>
      </w:r>
      <w:r w:rsidR="00D11C8A">
        <w:rPr>
          <w:lang w:val="de-DE" w:eastAsia="de-DE"/>
        </w:rPr>
        <w:t>Forschung und Entwicklung</w:t>
      </w:r>
    </w:p>
    <w:p w:rsidR="007C59A2" w:rsidRPr="009F182A" w:rsidRDefault="00965957" w:rsidP="007C59A2">
      <w:pPr>
        <w:spacing w:before="0" w:after="0" w:line="240" w:lineRule="auto"/>
        <w:jc w:val="both"/>
        <w:rPr>
          <w:i/>
          <w:sz w:val="18"/>
          <w:szCs w:val="18"/>
          <w:lang w:val="de-DE" w:eastAsia="de-DE"/>
        </w:rPr>
      </w:pPr>
      <w:r w:rsidRPr="009F182A">
        <w:rPr>
          <w:i/>
          <w:sz w:val="18"/>
          <w:szCs w:val="18"/>
          <w:lang w:val="de-DE" w:eastAsia="de-DE"/>
        </w:rPr>
        <w:t xml:space="preserve">Erläutern Sie die Auswirkungen des Projektes auf </w:t>
      </w:r>
      <w:r w:rsidR="00D11C8A">
        <w:rPr>
          <w:i/>
          <w:sz w:val="18"/>
          <w:szCs w:val="18"/>
          <w:lang w:val="de-DE" w:eastAsia="de-DE"/>
        </w:rPr>
        <w:t>Ihr</w:t>
      </w:r>
      <w:r w:rsidR="007C59A2" w:rsidRPr="009F182A">
        <w:rPr>
          <w:i/>
          <w:sz w:val="18"/>
          <w:szCs w:val="18"/>
          <w:lang w:val="de-DE" w:eastAsia="de-DE"/>
        </w:rPr>
        <w:t xml:space="preserve"> Forschu</w:t>
      </w:r>
      <w:r w:rsidR="00EC00B1">
        <w:rPr>
          <w:i/>
          <w:sz w:val="18"/>
          <w:szCs w:val="18"/>
          <w:lang w:val="de-DE" w:eastAsia="de-DE"/>
        </w:rPr>
        <w:t xml:space="preserve">ngs- und Entwicklungspotenzial (z. B. </w:t>
      </w:r>
      <w:r w:rsidR="00D11C8A">
        <w:rPr>
          <w:i/>
          <w:sz w:val="18"/>
          <w:szCs w:val="18"/>
          <w:lang w:val="de-DE" w:eastAsia="de-DE"/>
        </w:rPr>
        <w:t>W</w:t>
      </w:r>
      <w:r w:rsidR="007C59A2" w:rsidRPr="009F182A">
        <w:rPr>
          <w:i/>
          <w:sz w:val="18"/>
          <w:szCs w:val="18"/>
          <w:lang w:val="de-DE" w:eastAsia="de-DE"/>
        </w:rPr>
        <w:t xml:space="preserve">elche neuen Technologiebereiche </w:t>
      </w:r>
      <w:r w:rsidR="00D11C8A">
        <w:rPr>
          <w:i/>
          <w:sz w:val="18"/>
          <w:szCs w:val="18"/>
          <w:lang w:val="de-DE" w:eastAsia="de-DE"/>
        </w:rPr>
        <w:t>eröffnen sich Ihnen?</w:t>
      </w:r>
      <w:r w:rsidR="00EC00B1">
        <w:rPr>
          <w:i/>
          <w:sz w:val="18"/>
          <w:szCs w:val="18"/>
          <w:lang w:val="de-DE" w:eastAsia="de-DE"/>
        </w:rPr>
        <w:t>).</w:t>
      </w:r>
    </w:p>
    <w:p w:rsidR="00965957" w:rsidRPr="009F182A" w:rsidRDefault="007C59A2" w:rsidP="007C59A2">
      <w:pPr>
        <w:spacing w:before="0" w:after="0" w:line="240" w:lineRule="auto"/>
        <w:jc w:val="both"/>
        <w:rPr>
          <w:i/>
          <w:sz w:val="18"/>
          <w:szCs w:val="18"/>
          <w:lang w:val="de-DE" w:eastAsia="de-DE"/>
        </w:rPr>
      </w:pPr>
      <w:r w:rsidRPr="009F182A">
        <w:rPr>
          <w:i/>
          <w:sz w:val="18"/>
          <w:szCs w:val="18"/>
          <w:lang w:val="de-DE" w:eastAsia="de-DE"/>
        </w:rPr>
        <w:t xml:space="preserve">  </w:t>
      </w:r>
    </w:p>
    <w:p w:rsidR="001B06D0" w:rsidRDefault="001B06D0">
      <w:pPr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lang w:val="de-DE"/>
        </w:rPr>
      </w:pPr>
    </w:p>
    <w:p w:rsidR="00275F92" w:rsidRDefault="00275F92">
      <w:pPr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lang w:val="de-DE"/>
        </w:rPr>
      </w:pPr>
    </w:p>
    <w:p w:rsidR="00275F92" w:rsidRDefault="00275F92">
      <w:pPr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lang w:val="de-DE"/>
        </w:rPr>
      </w:pPr>
    </w:p>
    <w:p w:rsidR="00275F92" w:rsidRPr="009F182A" w:rsidRDefault="00275F92">
      <w:pPr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lang w:val="de-DE"/>
        </w:rPr>
      </w:pPr>
    </w:p>
    <w:p w:rsidR="00E039A5" w:rsidRDefault="00E039A5">
      <w:pPr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lang w:val="de-DE"/>
        </w:rPr>
      </w:pPr>
      <w:r>
        <w:rPr>
          <w:rFonts w:asciiTheme="majorHAnsi" w:eastAsiaTheme="majorEastAsia" w:hAnsiTheme="majorHAnsi" w:cstheme="majorBidi"/>
          <w:caps/>
          <w:color w:val="0673A5" w:themeColor="text2" w:themeShade="BF"/>
          <w:spacing w:val="10"/>
          <w:lang w:val="de-DE"/>
        </w:rPr>
        <w:br w:type="page"/>
      </w:r>
    </w:p>
    <w:p w:rsidR="00107057" w:rsidRPr="009F182A" w:rsidRDefault="00D11C8A" w:rsidP="007902D6">
      <w:pPr>
        <w:pStyle w:val="berschrift2"/>
        <w:rPr>
          <w:lang w:val="de-DE"/>
        </w:rPr>
      </w:pPr>
      <w:r>
        <w:rPr>
          <w:lang w:val="de-DE"/>
        </w:rPr>
        <w:lastRenderedPageBreak/>
        <w:t>6</w:t>
      </w:r>
      <w:r w:rsidR="000203BF">
        <w:rPr>
          <w:lang w:val="de-DE"/>
        </w:rPr>
        <w:t>.</w:t>
      </w:r>
      <w:r>
        <w:rPr>
          <w:lang w:val="de-DE"/>
        </w:rPr>
        <w:t xml:space="preserve"> </w:t>
      </w:r>
      <w:r w:rsidR="009E34BB" w:rsidRPr="009F182A">
        <w:rPr>
          <w:lang w:val="de-DE"/>
        </w:rPr>
        <w:t>unterschrift</w:t>
      </w:r>
      <w:r w:rsidR="00275F92">
        <w:rPr>
          <w:lang w:val="de-DE"/>
        </w:rPr>
        <w:t>(en)</w:t>
      </w:r>
    </w:p>
    <w:p w:rsidR="006D1AA0" w:rsidRPr="009F182A" w:rsidRDefault="009E34BB" w:rsidP="006D1AA0">
      <w:pPr>
        <w:spacing w:after="0"/>
        <w:rPr>
          <w:i/>
          <w:sz w:val="18"/>
          <w:szCs w:val="18"/>
          <w:lang w:val="de-DE"/>
        </w:rPr>
      </w:pPr>
      <w:r w:rsidRPr="009F182A">
        <w:rPr>
          <w:i/>
          <w:sz w:val="18"/>
          <w:szCs w:val="18"/>
          <w:lang w:val="de-DE"/>
        </w:rPr>
        <w:t>Mit dem Unterzeichnen dieses Antrages erklären Sie als Ant</w:t>
      </w:r>
      <w:r w:rsidR="00D11C8A">
        <w:rPr>
          <w:i/>
          <w:sz w:val="18"/>
          <w:szCs w:val="18"/>
          <w:lang w:val="de-DE"/>
        </w:rPr>
        <w:t>r</w:t>
      </w:r>
      <w:r w:rsidR="00C9243C">
        <w:rPr>
          <w:i/>
          <w:sz w:val="18"/>
          <w:szCs w:val="18"/>
          <w:lang w:val="de-DE"/>
        </w:rPr>
        <w:t>agsstelle</w:t>
      </w:r>
      <w:r w:rsidRPr="009F182A">
        <w:rPr>
          <w:i/>
          <w:sz w:val="18"/>
          <w:szCs w:val="18"/>
          <w:lang w:val="de-DE"/>
        </w:rPr>
        <w:t>r:</w:t>
      </w:r>
    </w:p>
    <w:p w:rsidR="006D1AA0" w:rsidRPr="009F182A" w:rsidRDefault="00D11C8A" w:rsidP="009E34BB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D</w:t>
      </w:r>
      <w:r w:rsidR="00C9243C">
        <w:rPr>
          <w:sz w:val="18"/>
          <w:szCs w:val="18"/>
          <w:lang w:val="de-DE"/>
        </w:rPr>
        <w:t>ie Befugnis</w:t>
      </w:r>
      <w:r>
        <w:rPr>
          <w:sz w:val="18"/>
          <w:szCs w:val="18"/>
          <w:lang w:val="de-DE"/>
        </w:rPr>
        <w:t>,</w:t>
      </w:r>
      <w:r w:rsidR="009E34BB" w:rsidRPr="009F182A">
        <w:rPr>
          <w:lang w:val="de-DE"/>
        </w:rPr>
        <w:t xml:space="preserve"> </w:t>
      </w:r>
      <w:r w:rsidR="009E34BB" w:rsidRPr="009F182A">
        <w:rPr>
          <w:sz w:val="18"/>
          <w:szCs w:val="18"/>
          <w:lang w:val="de-DE"/>
        </w:rPr>
        <w:t xml:space="preserve">den Antrag einzureichen und zu unterzeichnen. </w:t>
      </w:r>
    </w:p>
    <w:p w:rsidR="006D1AA0" w:rsidRPr="009F182A" w:rsidRDefault="009E34BB" w:rsidP="006D1AA0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  <w:lang w:val="de-DE"/>
        </w:rPr>
      </w:pPr>
      <w:r w:rsidRPr="009F182A">
        <w:rPr>
          <w:sz w:val="18"/>
          <w:szCs w:val="18"/>
          <w:lang w:val="de-DE"/>
        </w:rPr>
        <w:t xml:space="preserve">Alle Informationen im Antragsformular wahrheitsgemäß </w:t>
      </w:r>
      <w:r w:rsidR="00164C93" w:rsidRPr="009F182A">
        <w:rPr>
          <w:sz w:val="18"/>
          <w:szCs w:val="18"/>
          <w:lang w:val="de-DE"/>
        </w:rPr>
        <w:t>ausgefüllt zu haben.</w:t>
      </w:r>
    </w:p>
    <w:p w:rsidR="006D1AA0" w:rsidRPr="009F182A" w:rsidRDefault="00B25577" w:rsidP="00B25577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  <w:lang w:val="de-DE"/>
        </w:rPr>
      </w:pPr>
      <w:r w:rsidRPr="009F182A">
        <w:rPr>
          <w:sz w:val="18"/>
          <w:szCs w:val="18"/>
          <w:lang w:val="de-DE"/>
        </w:rPr>
        <w:t>V</w:t>
      </w:r>
      <w:r w:rsidR="00062C77" w:rsidRPr="009F182A">
        <w:rPr>
          <w:sz w:val="18"/>
          <w:szCs w:val="18"/>
          <w:lang w:val="de-DE"/>
        </w:rPr>
        <w:t xml:space="preserve">erantwortlich und haftbar zu sein für den reibungslosen Ablauf </w:t>
      </w:r>
      <w:r w:rsidRPr="009F182A">
        <w:rPr>
          <w:sz w:val="18"/>
          <w:szCs w:val="18"/>
          <w:lang w:val="de-DE"/>
        </w:rPr>
        <w:t>des</w:t>
      </w:r>
      <w:r w:rsidR="00062C77" w:rsidRPr="009F182A">
        <w:rPr>
          <w:sz w:val="18"/>
          <w:szCs w:val="18"/>
          <w:lang w:val="de-DE"/>
        </w:rPr>
        <w:t xml:space="preserve"> Innovationsprojekt</w:t>
      </w:r>
      <w:r w:rsidR="00D11C8A">
        <w:rPr>
          <w:sz w:val="18"/>
          <w:szCs w:val="18"/>
          <w:lang w:val="de-DE"/>
        </w:rPr>
        <w:t>es</w:t>
      </w:r>
      <w:r w:rsidR="00062C77" w:rsidRPr="009F182A">
        <w:rPr>
          <w:sz w:val="18"/>
          <w:szCs w:val="18"/>
          <w:lang w:val="de-DE"/>
        </w:rPr>
        <w:t xml:space="preserve"> und die damit verbundenen Bedingungen und Verpflichtungen</w:t>
      </w:r>
      <w:r w:rsidRPr="009F182A">
        <w:rPr>
          <w:sz w:val="18"/>
          <w:szCs w:val="18"/>
          <w:lang w:val="de-DE"/>
        </w:rPr>
        <w:t xml:space="preserve"> einzuhalten</w:t>
      </w:r>
      <w:r w:rsidR="00062C77" w:rsidRPr="009F182A">
        <w:rPr>
          <w:sz w:val="18"/>
          <w:szCs w:val="18"/>
          <w:lang w:val="de-DE"/>
        </w:rPr>
        <w:t>.</w:t>
      </w:r>
    </w:p>
    <w:p w:rsidR="00062C77" w:rsidRPr="009F182A" w:rsidRDefault="00D11C8A" w:rsidP="006D1AA0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Zum</w:t>
      </w:r>
      <w:r w:rsidR="00B25577" w:rsidRPr="009F182A">
        <w:rPr>
          <w:sz w:val="18"/>
          <w:szCs w:val="18"/>
          <w:lang w:val="de-DE"/>
        </w:rPr>
        <w:t xml:space="preserve"> Zeitpunkt der Unter</w:t>
      </w:r>
      <w:r>
        <w:rPr>
          <w:sz w:val="18"/>
          <w:szCs w:val="18"/>
          <w:lang w:val="de-DE"/>
        </w:rPr>
        <w:t>zeichnung die Förderbestimmungen des INTERREG V</w:t>
      </w:r>
      <w:r w:rsidR="00732161">
        <w:rPr>
          <w:sz w:val="18"/>
          <w:szCs w:val="18"/>
          <w:lang w:val="de-DE"/>
        </w:rPr>
        <w:t xml:space="preserve"> A-</w:t>
      </w:r>
      <w:r>
        <w:rPr>
          <w:sz w:val="18"/>
          <w:szCs w:val="18"/>
          <w:lang w:val="de-DE"/>
        </w:rPr>
        <w:t xml:space="preserve">Projektes D-NL-HIT </w:t>
      </w:r>
      <w:r w:rsidR="00B25577" w:rsidRPr="009F182A">
        <w:rPr>
          <w:sz w:val="18"/>
          <w:szCs w:val="18"/>
          <w:lang w:val="de-DE"/>
        </w:rPr>
        <w:t xml:space="preserve">zur Kenntnis genommen zu haben </w:t>
      </w:r>
    </w:p>
    <w:p w:rsidR="006D1AA0" w:rsidRPr="009F182A" w:rsidRDefault="00D11C8A" w:rsidP="00B25577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Bei Nachfrage des Lead Partners</w:t>
      </w:r>
      <w:r w:rsidR="0094050E">
        <w:rPr>
          <w:sz w:val="18"/>
          <w:szCs w:val="18"/>
          <w:lang w:val="de-DE"/>
        </w:rPr>
        <w:t xml:space="preserve"> Hochschule Niederrhe</w:t>
      </w:r>
      <w:r>
        <w:rPr>
          <w:sz w:val="18"/>
          <w:szCs w:val="18"/>
          <w:lang w:val="de-DE"/>
        </w:rPr>
        <w:t>in</w:t>
      </w:r>
      <w:r w:rsidR="007B69CC">
        <w:rPr>
          <w:sz w:val="18"/>
          <w:szCs w:val="18"/>
          <w:lang w:val="de-DE"/>
        </w:rPr>
        <w:t xml:space="preserve"> zu</w:t>
      </w:r>
      <w:r w:rsidR="00B25577" w:rsidRPr="009F182A">
        <w:rPr>
          <w:sz w:val="18"/>
          <w:szCs w:val="18"/>
          <w:lang w:val="de-DE"/>
        </w:rPr>
        <w:t xml:space="preserve"> </w:t>
      </w:r>
      <w:r w:rsidR="007B69CC">
        <w:rPr>
          <w:sz w:val="18"/>
          <w:szCs w:val="18"/>
          <w:lang w:val="de-DE"/>
        </w:rPr>
        <w:t>Berichten,</w:t>
      </w:r>
      <w:r w:rsidR="00B25577" w:rsidRPr="009F182A">
        <w:rPr>
          <w:sz w:val="18"/>
          <w:szCs w:val="18"/>
          <w:lang w:val="de-DE"/>
        </w:rPr>
        <w:t xml:space="preserve"> Monitoring und Evaluierungen des </w:t>
      </w:r>
      <w:r w:rsidR="0094050E">
        <w:rPr>
          <w:sz w:val="18"/>
          <w:szCs w:val="18"/>
          <w:lang w:val="de-DE"/>
        </w:rPr>
        <w:t>INTERREG V</w:t>
      </w:r>
      <w:r w:rsidR="00732161">
        <w:rPr>
          <w:sz w:val="18"/>
          <w:szCs w:val="18"/>
          <w:lang w:val="de-DE"/>
        </w:rPr>
        <w:t xml:space="preserve"> </w:t>
      </w:r>
      <w:r w:rsidR="0094050E">
        <w:rPr>
          <w:sz w:val="18"/>
          <w:szCs w:val="18"/>
          <w:lang w:val="de-DE"/>
        </w:rPr>
        <w:t>A</w:t>
      </w:r>
      <w:r w:rsidR="00732161">
        <w:rPr>
          <w:sz w:val="18"/>
          <w:szCs w:val="18"/>
          <w:lang w:val="de-DE"/>
        </w:rPr>
        <w:t>-</w:t>
      </w:r>
      <w:r w:rsidR="0094050E">
        <w:rPr>
          <w:sz w:val="18"/>
          <w:szCs w:val="18"/>
          <w:lang w:val="de-DE"/>
        </w:rPr>
        <w:t>Projektes</w:t>
      </w:r>
      <w:r w:rsidR="00B25577" w:rsidRPr="009F182A">
        <w:rPr>
          <w:sz w:val="18"/>
          <w:szCs w:val="18"/>
          <w:lang w:val="de-DE"/>
        </w:rPr>
        <w:t xml:space="preserve"> D-NL-HIT teilzunehmen.</w:t>
      </w:r>
    </w:p>
    <w:p w:rsidR="00846228" w:rsidRPr="009F182A" w:rsidRDefault="0094050E" w:rsidP="00846228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Ko</w:t>
      </w:r>
      <w:r w:rsidR="007B69CC">
        <w:rPr>
          <w:sz w:val="18"/>
          <w:szCs w:val="18"/>
          <w:lang w:val="de-DE"/>
        </w:rPr>
        <w:t>sten erst nach Genehmigung zur</w:t>
      </w:r>
      <w:r w:rsidR="00732161">
        <w:rPr>
          <w:sz w:val="18"/>
          <w:szCs w:val="18"/>
          <w:lang w:val="de-DE"/>
        </w:rPr>
        <w:t xml:space="preserve"> Teilnahme am INTERREG V A-</w:t>
      </w:r>
      <w:r>
        <w:rPr>
          <w:sz w:val="18"/>
          <w:szCs w:val="18"/>
          <w:lang w:val="de-DE"/>
        </w:rPr>
        <w:t>Projekt D-NL-HIT geltend gemacht werden können.</w:t>
      </w:r>
    </w:p>
    <w:p w:rsidR="006D1AA0" w:rsidRPr="009F182A" w:rsidRDefault="00846228" w:rsidP="00846228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  <w:lang w:val="de-DE"/>
        </w:rPr>
      </w:pPr>
      <w:r w:rsidRPr="009F182A">
        <w:rPr>
          <w:sz w:val="18"/>
          <w:szCs w:val="18"/>
          <w:lang w:val="de-DE"/>
        </w:rPr>
        <w:t>Den für dieses Projekt erforderlichen Eigen</w:t>
      </w:r>
      <w:r w:rsidR="0094050E">
        <w:rPr>
          <w:sz w:val="18"/>
          <w:szCs w:val="18"/>
          <w:lang w:val="de-DE"/>
        </w:rPr>
        <w:t xml:space="preserve">anteils </w:t>
      </w:r>
      <w:r w:rsidRPr="009F182A">
        <w:rPr>
          <w:sz w:val="18"/>
          <w:szCs w:val="18"/>
          <w:lang w:val="de-DE"/>
        </w:rPr>
        <w:t>zu gewährleis</w:t>
      </w:r>
      <w:r w:rsidR="00EC00B1">
        <w:rPr>
          <w:sz w:val="18"/>
          <w:szCs w:val="18"/>
          <w:lang w:val="de-DE"/>
        </w:rPr>
        <w:t>t</w:t>
      </w:r>
      <w:r w:rsidRPr="009F182A">
        <w:rPr>
          <w:sz w:val="18"/>
          <w:szCs w:val="18"/>
          <w:lang w:val="de-DE"/>
        </w:rPr>
        <w:t>en.</w:t>
      </w:r>
    </w:p>
    <w:p w:rsidR="006D1AA0" w:rsidRPr="009F182A" w:rsidRDefault="005873C7" w:rsidP="006D1AA0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  <w:lang w:val="de-DE"/>
        </w:rPr>
      </w:pPr>
      <w:r w:rsidRPr="009F182A">
        <w:rPr>
          <w:sz w:val="18"/>
          <w:szCs w:val="18"/>
          <w:lang w:val="de-DE"/>
        </w:rPr>
        <w:t>Zahlung</w:t>
      </w:r>
      <w:r w:rsidR="009F182A">
        <w:rPr>
          <w:sz w:val="18"/>
          <w:szCs w:val="18"/>
          <w:lang w:val="de-DE"/>
        </w:rPr>
        <w:t>s</w:t>
      </w:r>
      <w:r w:rsidRPr="009F182A">
        <w:rPr>
          <w:sz w:val="18"/>
          <w:szCs w:val="18"/>
          <w:lang w:val="de-DE"/>
        </w:rPr>
        <w:t>fähig zu sein und k</w:t>
      </w:r>
      <w:r w:rsidR="00113456" w:rsidRPr="009F182A">
        <w:rPr>
          <w:sz w:val="18"/>
          <w:szCs w:val="18"/>
          <w:lang w:val="de-DE"/>
        </w:rPr>
        <w:t xml:space="preserve">einen </w:t>
      </w:r>
      <w:r w:rsidR="009F182A" w:rsidRPr="009F182A">
        <w:rPr>
          <w:sz w:val="18"/>
          <w:szCs w:val="18"/>
          <w:lang w:val="de-DE"/>
        </w:rPr>
        <w:t>Konkursantrag</w:t>
      </w:r>
      <w:r w:rsidR="00113456" w:rsidRPr="009F182A">
        <w:rPr>
          <w:sz w:val="18"/>
          <w:szCs w:val="18"/>
          <w:lang w:val="de-DE"/>
        </w:rPr>
        <w:t xml:space="preserve"> gestellt zu haben. </w:t>
      </w:r>
    </w:p>
    <w:p w:rsidR="005873C7" w:rsidRPr="009F182A" w:rsidRDefault="005873C7" w:rsidP="005873C7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  <w:lang w:val="de-DE"/>
        </w:rPr>
      </w:pPr>
      <w:r w:rsidRPr="009F182A">
        <w:rPr>
          <w:sz w:val="18"/>
          <w:szCs w:val="18"/>
          <w:lang w:val="de-DE"/>
        </w:rPr>
        <w:t>Kenntnis von den Vorschriften für staatliche Beihilfeförderungen zu haben und diese einzuhalten</w:t>
      </w:r>
      <w:r w:rsidR="00EC00B1">
        <w:rPr>
          <w:sz w:val="18"/>
          <w:szCs w:val="18"/>
          <w:lang w:val="de-DE"/>
        </w:rPr>
        <w:t>.</w:t>
      </w:r>
    </w:p>
    <w:p w:rsidR="007C6066" w:rsidRDefault="005873C7" w:rsidP="005873C7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  <w:lang w:val="de-DE"/>
        </w:rPr>
      </w:pPr>
      <w:r w:rsidRPr="009F182A">
        <w:rPr>
          <w:sz w:val="18"/>
          <w:szCs w:val="18"/>
          <w:lang w:val="de-DE"/>
        </w:rPr>
        <w:t>Einhaltung de</w:t>
      </w:r>
      <w:r w:rsidR="0094050E">
        <w:rPr>
          <w:sz w:val="18"/>
          <w:szCs w:val="18"/>
          <w:lang w:val="de-DE"/>
        </w:rPr>
        <w:t>s lt. der E</w:t>
      </w:r>
      <w:r w:rsidR="007B69CC">
        <w:rPr>
          <w:sz w:val="18"/>
          <w:szCs w:val="18"/>
          <w:lang w:val="de-DE"/>
        </w:rPr>
        <w:t>uropäischen Unio</w:t>
      </w:r>
      <w:r w:rsidR="004F58A8">
        <w:rPr>
          <w:sz w:val="18"/>
          <w:szCs w:val="18"/>
          <w:lang w:val="de-DE"/>
        </w:rPr>
        <w:t xml:space="preserve">n </w:t>
      </w:r>
      <w:r w:rsidR="0094050E">
        <w:rPr>
          <w:sz w:val="18"/>
          <w:szCs w:val="18"/>
          <w:lang w:val="de-DE"/>
        </w:rPr>
        <w:t xml:space="preserve">bezeichneten KMU-Status </w:t>
      </w:r>
      <w:r w:rsidR="00EC00B1">
        <w:rPr>
          <w:sz w:val="18"/>
          <w:szCs w:val="18"/>
          <w:lang w:val="de-DE"/>
        </w:rPr>
        <w:t>.</w:t>
      </w:r>
    </w:p>
    <w:p w:rsidR="00E039A5" w:rsidRDefault="00E039A5" w:rsidP="00E039A5">
      <w:pPr>
        <w:spacing w:before="0" w:after="0" w:line="240" w:lineRule="auto"/>
        <w:rPr>
          <w:sz w:val="18"/>
          <w:szCs w:val="18"/>
          <w:lang w:val="de-DE"/>
        </w:rPr>
      </w:pPr>
    </w:p>
    <w:p w:rsidR="00E039A5" w:rsidRPr="00E039A5" w:rsidRDefault="00E039A5" w:rsidP="00E039A5">
      <w:pPr>
        <w:spacing w:before="0" w:after="0" w:line="240" w:lineRule="auto"/>
        <w:rPr>
          <w:sz w:val="18"/>
          <w:szCs w:val="18"/>
          <w:lang w:val="de-DE"/>
        </w:rPr>
      </w:pPr>
    </w:p>
    <w:p w:rsidR="004F58A8" w:rsidRPr="004F58A8" w:rsidRDefault="004F58A8" w:rsidP="004F58A8">
      <w:pPr>
        <w:spacing w:before="0" w:after="0" w:line="240" w:lineRule="auto"/>
        <w:rPr>
          <w:sz w:val="18"/>
          <w:szCs w:val="18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2140"/>
        <w:gridCol w:w="2271"/>
        <w:gridCol w:w="2166"/>
      </w:tblGrid>
      <w:tr w:rsidR="006D1AA0" w:rsidRPr="00F9064D" w:rsidTr="007902D6">
        <w:tc>
          <w:tcPr>
            <w:tcW w:w="2246" w:type="dxa"/>
          </w:tcPr>
          <w:p w:rsidR="006D1AA0" w:rsidRPr="00F9064D" w:rsidRDefault="005873C7" w:rsidP="00D73357">
            <w:r>
              <w:t>Ort</w:t>
            </w:r>
          </w:p>
        </w:tc>
        <w:tc>
          <w:tcPr>
            <w:tcW w:w="2186" w:type="dxa"/>
          </w:tcPr>
          <w:p w:rsidR="006D1AA0" w:rsidRPr="00F9064D" w:rsidRDefault="006D1AA0" w:rsidP="00D73357">
            <w:r w:rsidRPr="00F9064D">
              <w:t>Datum</w:t>
            </w:r>
          </w:p>
        </w:tc>
        <w:tc>
          <w:tcPr>
            <w:tcW w:w="2293" w:type="dxa"/>
          </w:tcPr>
          <w:p w:rsidR="006D1AA0" w:rsidRPr="00F9064D" w:rsidRDefault="005873C7" w:rsidP="00D73357">
            <w:r>
              <w:t>Name</w:t>
            </w:r>
            <w:r w:rsidR="00E039A5">
              <w:t>(n)</w:t>
            </w:r>
          </w:p>
        </w:tc>
        <w:tc>
          <w:tcPr>
            <w:tcW w:w="2194" w:type="dxa"/>
          </w:tcPr>
          <w:p w:rsidR="006D1AA0" w:rsidRPr="00F9064D" w:rsidRDefault="005873C7" w:rsidP="00D73357">
            <w:r>
              <w:t>Funktion</w:t>
            </w:r>
            <w:r w:rsidR="00E039A5">
              <w:t>(en)</w:t>
            </w:r>
          </w:p>
        </w:tc>
      </w:tr>
      <w:tr w:rsidR="006D1AA0" w:rsidRPr="00F9064D" w:rsidTr="007902D6">
        <w:tc>
          <w:tcPr>
            <w:tcW w:w="2246" w:type="dxa"/>
          </w:tcPr>
          <w:p w:rsidR="006D1AA0" w:rsidRDefault="00CE568E" w:rsidP="00D73357">
            <w:r>
              <w:t xml:space="preserve"> </w:t>
            </w:r>
          </w:p>
          <w:p w:rsidR="00E039A5" w:rsidRPr="00F9064D" w:rsidRDefault="00E039A5" w:rsidP="00D73357"/>
        </w:tc>
        <w:tc>
          <w:tcPr>
            <w:tcW w:w="2186" w:type="dxa"/>
          </w:tcPr>
          <w:p w:rsidR="006D1AA0" w:rsidRPr="00F9064D" w:rsidRDefault="00CE568E" w:rsidP="00D73357">
            <w:r>
              <w:t xml:space="preserve"> </w:t>
            </w:r>
          </w:p>
        </w:tc>
        <w:tc>
          <w:tcPr>
            <w:tcW w:w="2293" w:type="dxa"/>
          </w:tcPr>
          <w:p w:rsidR="006D1AA0" w:rsidRPr="00F9064D" w:rsidRDefault="00CE568E" w:rsidP="00D73357">
            <w:r>
              <w:t xml:space="preserve"> </w:t>
            </w:r>
          </w:p>
        </w:tc>
        <w:tc>
          <w:tcPr>
            <w:tcW w:w="2194" w:type="dxa"/>
          </w:tcPr>
          <w:p w:rsidR="006D1AA0" w:rsidRPr="00F9064D" w:rsidRDefault="00CE568E" w:rsidP="00D73357">
            <w:r>
              <w:t xml:space="preserve"> </w:t>
            </w:r>
          </w:p>
        </w:tc>
      </w:tr>
      <w:tr w:rsidR="006D1AA0" w:rsidRPr="00F9064D" w:rsidTr="007902D6">
        <w:trPr>
          <w:trHeight w:val="20"/>
        </w:trPr>
        <w:tc>
          <w:tcPr>
            <w:tcW w:w="2246" w:type="dxa"/>
          </w:tcPr>
          <w:p w:rsidR="006D1AA0" w:rsidRPr="007902D6" w:rsidRDefault="006D1AA0" w:rsidP="00D73357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:rsidR="006D1AA0" w:rsidRPr="007902D6" w:rsidRDefault="006D1AA0" w:rsidP="00D73357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6D1AA0" w:rsidRPr="007902D6" w:rsidRDefault="006D1AA0" w:rsidP="00D73357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:rsidR="006D1AA0" w:rsidRPr="007902D6" w:rsidRDefault="006D1AA0" w:rsidP="00D73357">
            <w:pPr>
              <w:rPr>
                <w:sz w:val="16"/>
                <w:szCs w:val="16"/>
              </w:rPr>
            </w:pPr>
          </w:p>
        </w:tc>
      </w:tr>
      <w:tr w:rsidR="006D1AA0" w:rsidRPr="00F9064D" w:rsidTr="007902D6">
        <w:tc>
          <w:tcPr>
            <w:tcW w:w="2246" w:type="dxa"/>
          </w:tcPr>
          <w:p w:rsidR="006D1AA0" w:rsidRPr="00F9064D" w:rsidRDefault="00E039A5" w:rsidP="00E039A5">
            <w:r>
              <w:t>Firmenstempel/L</w:t>
            </w:r>
            <w:r w:rsidR="006D1AA0" w:rsidRPr="00F9064D">
              <w:t>ogo</w:t>
            </w:r>
            <w:r>
              <w:t>(s)</w:t>
            </w:r>
          </w:p>
        </w:tc>
        <w:tc>
          <w:tcPr>
            <w:tcW w:w="2186" w:type="dxa"/>
          </w:tcPr>
          <w:p w:rsidR="006D1AA0" w:rsidRPr="00F9064D" w:rsidRDefault="006D1AA0" w:rsidP="00D73357"/>
        </w:tc>
        <w:tc>
          <w:tcPr>
            <w:tcW w:w="2293" w:type="dxa"/>
          </w:tcPr>
          <w:p w:rsidR="006D1AA0" w:rsidRPr="00F9064D" w:rsidRDefault="005873C7" w:rsidP="00D73357">
            <w:r>
              <w:t>Unterschrift</w:t>
            </w:r>
            <w:r w:rsidR="00E039A5">
              <w:t>(en)</w:t>
            </w:r>
          </w:p>
        </w:tc>
        <w:tc>
          <w:tcPr>
            <w:tcW w:w="2194" w:type="dxa"/>
          </w:tcPr>
          <w:p w:rsidR="006D1AA0" w:rsidRPr="00F9064D" w:rsidRDefault="006D1AA0" w:rsidP="00D73357"/>
        </w:tc>
      </w:tr>
    </w:tbl>
    <w:p w:rsidR="006D1AA0" w:rsidRDefault="006D1AA0" w:rsidP="006D1AA0">
      <w:pPr>
        <w:spacing w:after="0"/>
      </w:pPr>
    </w:p>
    <w:p w:rsidR="005E201B" w:rsidRDefault="005E201B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E039A5" w:rsidRDefault="00E039A5" w:rsidP="005E201B">
      <w:pPr>
        <w:spacing w:before="0" w:after="0"/>
        <w:rPr>
          <w:b/>
          <w:i/>
          <w:sz w:val="18"/>
          <w:szCs w:val="18"/>
        </w:rPr>
      </w:pPr>
    </w:p>
    <w:p w:rsidR="007C6066" w:rsidRDefault="007C6066" w:rsidP="005E201B">
      <w:pPr>
        <w:spacing w:before="0" w:after="0"/>
        <w:rPr>
          <w:b/>
          <w:i/>
          <w:sz w:val="18"/>
          <w:szCs w:val="18"/>
        </w:rPr>
      </w:pPr>
    </w:p>
    <w:p w:rsidR="005E201B" w:rsidRPr="009F182A" w:rsidRDefault="0094050E" w:rsidP="005E201B">
      <w:pPr>
        <w:spacing w:before="0" w:after="0"/>
        <w:rPr>
          <w:b/>
          <w:i/>
          <w:sz w:val="18"/>
          <w:szCs w:val="18"/>
          <w:lang w:val="de-DE"/>
        </w:rPr>
      </w:pPr>
      <w:r>
        <w:rPr>
          <w:b/>
          <w:i/>
          <w:sz w:val="18"/>
          <w:szCs w:val="18"/>
        </w:rPr>
        <w:t xml:space="preserve">Unterstützt </w:t>
      </w:r>
      <w:r w:rsidR="00F776E2" w:rsidRPr="009F182A">
        <w:rPr>
          <w:b/>
          <w:i/>
          <w:sz w:val="18"/>
          <w:szCs w:val="18"/>
          <w:lang w:val="de-DE"/>
        </w:rPr>
        <w:t xml:space="preserve"> durch</w:t>
      </w:r>
      <w:r w:rsidR="005E201B" w:rsidRPr="009F182A">
        <w:rPr>
          <w:b/>
          <w:sz w:val="18"/>
          <w:szCs w:val="18"/>
          <w:lang w:val="de-DE"/>
        </w:rPr>
        <w:t xml:space="preserve">: </w:t>
      </w:r>
    </w:p>
    <w:p w:rsidR="00D86F63" w:rsidRDefault="00D86F63" w:rsidP="007C6066">
      <w:pPr>
        <w:spacing w:before="0" w:after="100" w:afterAutospacing="1"/>
        <w:rPr>
          <w:b/>
          <w:sz w:val="18"/>
          <w:szCs w:val="18"/>
        </w:rPr>
      </w:pPr>
      <w:r>
        <w:rPr>
          <w:noProof/>
          <w:lang w:val="de-DE" w:eastAsia="de-DE"/>
        </w:rPr>
        <w:drawing>
          <wp:inline distT="0" distB="0" distL="0" distR="0" wp14:anchorId="01D21452" wp14:editId="21DF1B7A">
            <wp:extent cx="6566535" cy="1130627"/>
            <wp:effectExtent l="0" t="0" r="571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113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1F3F">
        <w:rPr>
          <w:b/>
          <w:sz w:val="18"/>
          <w:szCs w:val="18"/>
        </w:rPr>
        <w:t xml:space="preserve"> </w:t>
      </w:r>
    </w:p>
    <w:p w:rsidR="00CE180E" w:rsidRPr="00147C3D" w:rsidRDefault="00F776E2" w:rsidP="00D86F63">
      <w:pPr>
        <w:pStyle w:val="berschrift2"/>
        <w:rPr>
          <w:lang w:val="de-DE"/>
        </w:rPr>
      </w:pPr>
      <w:r w:rsidRPr="00147C3D">
        <w:rPr>
          <w:lang w:val="de-DE"/>
        </w:rPr>
        <w:lastRenderedPageBreak/>
        <w:t>Anlage</w:t>
      </w:r>
      <w:r w:rsidR="006D1AA0" w:rsidRPr="00147C3D">
        <w:rPr>
          <w:lang w:val="de-DE"/>
        </w:rPr>
        <w:t xml:space="preserve"> 1: </w:t>
      </w:r>
      <w:r w:rsidR="001E2093">
        <w:rPr>
          <w:lang w:val="de-DE"/>
        </w:rPr>
        <w:tab/>
      </w:r>
      <w:r w:rsidR="003E1544" w:rsidRPr="00147C3D">
        <w:rPr>
          <w:lang w:val="de-DE"/>
        </w:rPr>
        <w:t>Unternehmensdaten</w:t>
      </w:r>
    </w:p>
    <w:p w:rsidR="003D4B10" w:rsidRPr="009F182A" w:rsidRDefault="003E1544" w:rsidP="007D0B1B">
      <w:pPr>
        <w:spacing w:after="0"/>
        <w:rPr>
          <w:sz w:val="18"/>
          <w:szCs w:val="18"/>
          <w:lang w:val="de-DE"/>
        </w:rPr>
      </w:pPr>
      <w:r w:rsidRPr="009F182A">
        <w:rPr>
          <w:sz w:val="18"/>
          <w:szCs w:val="18"/>
          <w:lang w:val="de-DE"/>
        </w:rPr>
        <w:t>Bitte füllen Sie</w:t>
      </w:r>
      <w:r w:rsidR="007E7FD6" w:rsidRPr="009F182A">
        <w:rPr>
          <w:sz w:val="18"/>
          <w:szCs w:val="18"/>
          <w:lang w:val="de-DE"/>
        </w:rPr>
        <w:t xml:space="preserve"> für die weitere Kommunikation und zur Auszahlung der </w:t>
      </w:r>
      <w:r w:rsidR="00DB1B00">
        <w:rPr>
          <w:sz w:val="18"/>
          <w:szCs w:val="18"/>
          <w:lang w:val="de-DE"/>
        </w:rPr>
        <w:t>Fördergelder</w:t>
      </w:r>
      <w:r w:rsidR="007E7FD6" w:rsidRPr="009F182A">
        <w:rPr>
          <w:sz w:val="18"/>
          <w:szCs w:val="18"/>
          <w:lang w:val="de-DE"/>
        </w:rPr>
        <w:t xml:space="preserve"> die </w:t>
      </w:r>
      <w:r w:rsidR="00CF3C10" w:rsidRPr="009F182A">
        <w:rPr>
          <w:sz w:val="18"/>
          <w:szCs w:val="18"/>
          <w:lang w:val="de-DE"/>
        </w:rPr>
        <w:t>Anlage</w:t>
      </w:r>
      <w:r w:rsidR="00DB1B00">
        <w:rPr>
          <w:sz w:val="18"/>
          <w:szCs w:val="18"/>
          <w:lang w:val="de-DE"/>
        </w:rPr>
        <w:t xml:space="preserve"> aus</w:t>
      </w:r>
      <w:r w:rsidR="007E7FD6" w:rsidRPr="009F182A">
        <w:rPr>
          <w:sz w:val="18"/>
          <w:szCs w:val="18"/>
          <w:lang w:val="de-DE"/>
        </w:rPr>
        <w:t>.</w:t>
      </w:r>
    </w:p>
    <w:p w:rsidR="00D86F63" w:rsidRPr="009F182A" w:rsidRDefault="00D86F63" w:rsidP="007D0B1B">
      <w:pPr>
        <w:spacing w:after="0"/>
        <w:rPr>
          <w:sz w:val="18"/>
          <w:szCs w:val="18"/>
          <w:lang w:val="de-DE"/>
        </w:rPr>
      </w:pPr>
    </w:p>
    <w:tbl>
      <w:tblPr>
        <w:tblStyle w:val="EinfacheTabelle4"/>
        <w:tblW w:w="9089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4978"/>
      </w:tblGrid>
      <w:tr w:rsidR="009F182A" w:rsidRPr="009F182A" w:rsidTr="00986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D4B10" w:rsidRPr="009F182A" w:rsidRDefault="003E1544" w:rsidP="00242A7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9F182A">
              <w:rPr>
                <w:b w:val="0"/>
                <w:bCs w:val="0"/>
                <w:sz w:val="20"/>
                <w:szCs w:val="20"/>
              </w:rPr>
              <w:t>Unternehmen</w:t>
            </w:r>
          </w:p>
        </w:tc>
        <w:tc>
          <w:tcPr>
            <w:tcW w:w="283" w:type="dxa"/>
            <w:vAlign w:val="center"/>
          </w:tcPr>
          <w:p w:rsidR="003D4B10" w:rsidRPr="009F182A" w:rsidRDefault="003D4B10" w:rsidP="00242A7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182A">
              <w:t>:</w:t>
            </w:r>
          </w:p>
        </w:tc>
        <w:tc>
          <w:tcPr>
            <w:tcW w:w="4978" w:type="dxa"/>
            <w:vAlign w:val="center"/>
          </w:tcPr>
          <w:p w:rsidR="003D4B10" w:rsidRPr="009F182A" w:rsidRDefault="003D4B10" w:rsidP="00242A7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B10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D4B10" w:rsidRPr="007D0B1B" w:rsidRDefault="003E1544" w:rsidP="00242A7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</w:t>
            </w:r>
            <w:r w:rsidR="00DB1B00">
              <w:rPr>
                <w:b w:val="0"/>
                <w:bCs w:val="0"/>
                <w:sz w:val="20"/>
                <w:szCs w:val="20"/>
              </w:rPr>
              <w:t>echtsf</w:t>
            </w:r>
            <w:r w:rsidR="007F732B" w:rsidRPr="007D0B1B">
              <w:rPr>
                <w:b w:val="0"/>
                <w:bCs w:val="0"/>
                <w:sz w:val="20"/>
                <w:szCs w:val="20"/>
              </w:rPr>
              <w:t>orm</w:t>
            </w:r>
          </w:p>
        </w:tc>
        <w:tc>
          <w:tcPr>
            <w:tcW w:w="283" w:type="dxa"/>
            <w:vAlign w:val="center"/>
          </w:tcPr>
          <w:p w:rsidR="003D4B10" w:rsidRDefault="003D4B10" w:rsidP="00242A7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3D4B10" w:rsidRDefault="003D4B10" w:rsidP="00242A7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B10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D4B10" w:rsidRPr="007D0B1B" w:rsidRDefault="003E1544" w:rsidP="003E1544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Besucheradresse</w:t>
            </w:r>
            <w:r w:rsidR="007F732B" w:rsidRPr="007D0B1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F3C10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Straße</w:t>
            </w:r>
            <w:r w:rsidR="00CF3C10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:rsidR="003D4B10" w:rsidRDefault="003D4B10" w:rsidP="00242A7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3D4B10" w:rsidRDefault="003D4B10" w:rsidP="00242A7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B10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3D4B10" w:rsidRPr="007D0B1B" w:rsidRDefault="003E1544" w:rsidP="00242A7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PLZ und Ort</w:t>
            </w:r>
          </w:p>
        </w:tc>
        <w:tc>
          <w:tcPr>
            <w:tcW w:w="283" w:type="dxa"/>
            <w:vAlign w:val="center"/>
          </w:tcPr>
          <w:p w:rsidR="003D4B10" w:rsidRDefault="003D4B10" w:rsidP="00242A7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3D4B10" w:rsidRDefault="003D4B10" w:rsidP="00242A7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3E1544" w:rsidP="007D0B1B">
            <w:pPr>
              <w:spacing w:before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Webseite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7D0B1B" w:rsidP="007D0B1B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3E1544" w:rsidP="00DB1B0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Name</w:t>
            </w:r>
            <w:r w:rsidR="00DB1B00">
              <w:rPr>
                <w:b w:val="0"/>
                <w:bCs w:val="0"/>
                <w:sz w:val="20"/>
                <w:szCs w:val="20"/>
              </w:rPr>
              <w:t xml:space="preserve"> des Unterzeichners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3E1544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Funktion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3E1544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Telefonnummer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3E1544" w:rsidP="00DB1B0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</w:t>
            </w:r>
            <w:r w:rsidR="00DB1B00">
              <w:rPr>
                <w:b w:val="0"/>
                <w:bCs w:val="0"/>
                <w:sz w:val="20"/>
                <w:szCs w:val="20"/>
              </w:rPr>
              <w:t>-M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ail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3E1544" w:rsidP="003824D6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Konta</w:t>
            </w:r>
            <w:r w:rsidR="003824D6">
              <w:rPr>
                <w:b w:val="0"/>
                <w:bCs w:val="0"/>
                <w:sz w:val="20"/>
                <w:szCs w:val="20"/>
              </w:rPr>
              <w:t>ktpers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 xml:space="preserve">on </w:t>
            </w:r>
            <w:r w:rsidR="003824D6">
              <w:rPr>
                <w:b w:val="0"/>
                <w:bCs w:val="0"/>
                <w:sz w:val="20"/>
                <w:szCs w:val="20"/>
              </w:rPr>
              <w:t xml:space="preserve">für das </w:t>
            </w:r>
            <w:r>
              <w:rPr>
                <w:b w:val="0"/>
                <w:bCs w:val="0"/>
                <w:sz w:val="20"/>
                <w:szCs w:val="20"/>
              </w:rPr>
              <w:t>Projekt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3824D6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Fun</w:t>
            </w:r>
            <w:r w:rsidR="009F15FB">
              <w:rPr>
                <w:b w:val="0"/>
                <w:bCs w:val="0"/>
                <w:sz w:val="20"/>
                <w:szCs w:val="20"/>
              </w:rPr>
              <w:t>k</w:t>
            </w:r>
            <w:r>
              <w:rPr>
                <w:b w:val="0"/>
                <w:bCs w:val="0"/>
                <w:sz w:val="20"/>
                <w:szCs w:val="20"/>
              </w:rPr>
              <w:t>tion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3824D6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Telefonnummer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3824D6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</w:t>
            </w:r>
            <w:r w:rsidR="0041300D">
              <w:rPr>
                <w:b w:val="0"/>
                <w:bCs w:val="0"/>
                <w:sz w:val="20"/>
                <w:szCs w:val="20"/>
              </w:rPr>
              <w:t>-M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ail</w:t>
            </w:r>
            <w:r w:rsidR="0041300D">
              <w:rPr>
                <w:b w:val="0"/>
                <w:bCs w:val="0"/>
                <w:sz w:val="20"/>
                <w:szCs w:val="20"/>
              </w:rPr>
              <w:t>-A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dres</w:t>
            </w:r>
            <w:r>
              <w:rPr>
                <w:b w:val="0"/>
                <w:bCs w:val="0"/>
                <w:sz w:val="20"/>
                <w:szCs w:val="20"/>
              </w:rPr>
              <w:t>se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7D0B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9F182A" w:rsidRDefault="003824D6" w:rsidP="007D0B1B">
            <w:pPr>
              <w:spacing w:before="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9F182A">
              <w:rPr>
                <w:b w:val="0"/>
                <w:bCs w:val="0"/>
                <w:sz w:val="20"/>
                <w:szCs w:val="20"/>
                <w:lang w:val="de-DE"/>
              </w:rPr>
              <w:t>Name und Ort der Bank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7D0B1B" w:rsidP="003824D6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7D0B1B">
              <w:rPr>
                <w:b w:val="0"/>
                <w:bCs w:val="0"/>
                <w:sz w:val="20"/>
                <w:szCs w:val="20"/>
              </w:rPr>
              <w:t xml:space="preserve">IBAN 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7D0B1B" w:rsidP="003824D6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7D0B1B">
              <w:rPr>
                <w:b w:val="0"/>
                <w:bCs w:val="0"/>
                <w:sz w:val="20"/>
                <w:szCs w:val="20"/>
              </w:rPr>
              <w:t xml:space="preserve">BIC 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7D0B1B" w:rsidP="007D0B1B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DB1B00" w:rsidP="00DB1B00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Eintrag bei der Han</w:t>
            </w:r>
            <w:r w:rsidR="003824D6" w:rsidRPr="003824D6">
              <w:rPr>
                <w:b w:val="0"/>
                <w:bCs w:val="0"/>
                <w:sz w:val="20"/>
                <w:szCs w:val="20"/>
              </w:rPr>
              <w:t>delskammer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7D0B1B" w:rsidRDefault="009F15F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IHK-Standort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D0B1B" w:rsidRPr="00DB1B00" w:rsidRDefault="00DB1B00" w:rsidP="00DB1B00">
            <w:pPr>
              <w:spacing w:before="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DB1B00">
              <w:rPr>
                <w:b w:val="0"/>
                <w:bCs w:val="0"/>
                <w:sz w:val="20"/>
                <w:szCs w:val="20"/>
                <w:lang w:val="de-DE"/>
              </w:rPr>
              <w:t>Anzahl Arbeitnehmer</w:t>
            </w:r>
            <w:r w:rsidRPr="00DB1B00">
              <w:rPr>
                <w:b w:val="0"/>
                <w:bCs w:val="0"/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D4B10" w:rsidRDefault="003D4B10" w:rsidP="003D4B10"/>
    <w:p w:rsidR="00850442" w:rsidRDefault="00850442" w:rsidP="003D4B10"/>
    <w:p w:rsidR="00850442" w:rsidRDefault="00850442" w:rsidP="003D4B10"/>
    <w:p w:rsidR="00850442" w:rsidRDefault="00850442" w:rsidP="003D4B10"/>
    <w:p w:rsidR="00850442" w:rsidRDefault="00850442" w:rsidP="003D4B10"/>
    <w:p w:rsidR="00850442" w:rsidRDefault="00850442" w:rsidP="003D4B10"/>
    <w:p w:rsidR="00850442" w:rsidRDefault="00850442" w:rsidP="003D4B10"/>
    <w:p w:rsidR="00850442" w:rsidRDefault="00850442" w:rsidP="003D4B10"/>
    <w:p w:rsidR="00850442" w:rsidRPr="00147C3D" w:rsidRDefault="00850442" w:rsidP="00850442">
      <w:pPr>
        <w:pStyle w:val="berschrift2"/>
        <w:rPr>
          <w:lang w:val="de-DE"/>
        </w:rPr>
      </w:pPr>
      <w:r w:rsidRPr="00147C3D">
        <w:rPr>
          <w:lang w:val="de-DE"/>
        </w:rPr>
        <w:lastRenderedPageBreak/>
        <w:t>Anlage 1</w:t>
      </w:r>
      <w:r>
        <w:rPr>
          <w:lang w:val="de-DE"/>
        </w:rPr>
        <w:t>.1</w:t>
      </w:r>
      <w:r w:rsidRPr="00147C3D">
        <w:rPr>
          <w:lang w:val="de-DE"/>
        </w:rPr>
        <w:t xml:space="preserve">: </w:t>
      </w:r>
      <w:r>
        <w:rPr>
          <w:lang w:val="de-DE"/>
        </w:rPr>
        <w:tab/>
      </w:r>
      <w:r w:rsidRPr="00147C3D">
        <w:rPr>
          <w:lang w:val="de-DE"/>
        </w:rPr>
        <w:t>Unternehmensdaten</w:t>
      </w:r>
      <w:r>
        <w:rPr>
          <w:lang w:val="de-DE"/>
        </w:rPr>
        <w:t xml:space="preserve"> </w:t>
      </w:r>
      <w:r w:rsidRPr="00850442">
        <w:rPr>
          <w:sz w:val="18"/>
          <w:lang w:val="de-DE"/>
        </w:rPr>
        <w:t>(Optionales Weiteres Unternehmen)</w:t>
      </w:r>
    </w:p>
    <w:p w:rsidR="00850442" w:rsidRPr="009F182A" w:rsidRDefault="00850442" w:rsidP="00850442">
      <w:pPr>
        <w:spacing w:after="0"/>
        <w:rPr>
          <w:sz w:val="18"/>
          <w:szCs w:val="18"/>
          <w:lang w:val="de-DE"/>
        </w:rPr>
      </w:pPr>
      <w:r w:rsidRPr="009F182A">
        <w:rPr>
          <w:sz w:val="18"/>
          <w:szCs w:val="18"/>
          <w:lang w:val="de-DE"/>
        </w:rPr>
        <w:t xml:space="preserve">Bitte füllen Sie für die weitere Kommunikation und zur Auszahlung der </w:t>
      </w:r>
      <w:r>
        <w:rPr>
          <w:sz w:val="18"/>
          <w:szCs w:val="18"/>
          <w:lang w:val="de-DE"/>
        </w:rPr>
        <w:t>Fördergelder</w:t>
      </w:r>
      <w:r w:rsidRPr="009F182A">
        <w:rPr>
          <w:sz w:val="18"/>
          <w:szCs w:val="18"/>
          <w:lang w:val="de-DE"/>
        </w:rPr>
        <w:t xml:space="preserve"> die Anlage</w:t>
      </w:r>
      <w:r>
        <w:rPr>
          <w:sz w:val="18"/>
          <w:szCs w:val="18"/>
          <w:lang w:val="de-DE"/>
        </w:rPr>
        <w:t xml:space="preserve"> aus</w:t>
      </w:r>
      <w:r w:rsidRPr="009F182A">
        <w:rPr>
          <w:sz w:val="18"/>
          <w:szCs w:val="18"/>
          <w:lang w:val="de-DE"/>
        </w:rPr>
        <w:t>.</w:t>
      </w:r>
    </w:p>
    <w:p w:rsidR="00850442" w:rsidRPr="009F182A" w:rsidRDefault="00850442" w:rsidP="00850442">
      <w:pPr>
        <w:spacing w:after="0"/>
        <w:rPr>
          <w:sz w:val="18"/>
          <w:szCs w:val="18"/>
          <w:lang w:val="de-DE"/>
        </w:rPr>
      </w:pPr>
    </w:p>
    <w:tbl>
      <w:tblPr>
        <w:tblStyle w:val="EinfacheTabelle4"/>
        <w:tblW w:w="9089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4978"/>
      </w:tblGrid>
      <w:tr w:rsidR="00850442" w:rsidRPr="009F182A" w:rsidTr="00044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9F182A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9F182A">
              <w:rPr>
                <w:b w:val="0"/>
                <w:bCs w:val="0"/>
                <w:sz w:val="20"/>
                <w:szCs w:val="20"/>
              </w:rPr>
              <w:t>Unternehmen</w:t>
            </w:r>
          </w:p>
        </w:tc>
        <w:tc>
          <w:tcPr>
            <w:tcW w:w="283" w:type="dxa"/>
            <w:vAlign w:val="center"/>
          </w:tcPr>
          <w:p w:rsidR="00850442" w:rsidRPr="009F182A" w:rsidRDefault="00850442" w:rsidP="0004485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182A">
              <w:t>:</w:t>
            </w:r>
          </w:p>
        </w:tc>
        <w:tc>
          <w:tcPr>
            <w:tcW w:w="4978" w:type="dxa"/>
            <w:vAlign w:val="center"/>
          </w:tcPr>
          <w:p w:rsidR="00850442" w:rsidRPr="009F182A" w:rsidRDefault="00850442" w:rsidP="0004485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442" w:rsidTr="0004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Rechtsf</w:t>
            </w:r>
            <w:r w:rsidRPr="007D0B1B">
              <w:rPr>
                <w:b w:val="0"/>
                <w:bCs w:val="0"/>
                <w:sz w:val="20"/>
                <w:szCs w:val="20"/>
              </w:rPr>
              <w:t>orm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442" w:rsidTr="000448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Besucheradresse</w:t>
            </w:r>
            <w:r w:rsidRPr="007D0B1B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(Straße)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442" w:rsidTr="0004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PLZ und Ort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442" w:rsidTr="000448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Webseite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442" w:rsidTr="0004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442" w:rsidTr="000448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Name des Unterzeichners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442" w:rsidTr="0004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Funktion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442" w:rsidTr="000448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Telefonnummer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442" w:rsidTr="0004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E-M</w:t>
            </w:r>
            <w:r w:rsidRPr="007D0B1B">
              <w:rPr>
                <w:b w:val="0"/>
                <w:bCs w:val="0"/>
                <w:sz w:val="20"/>
                <w:szCs w:val="20"/>
              </w:rPr>
              <w:t>ail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442" w:rsidTr="000448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Kontaktpers</w:t>
            </w:r>
            <w:r w:rsidRPr="007D0B1B">
              <w:rPr>
                <w:b w:val="0"/>
                <w:bCs w:val="0"/>
                <w:sz w:val="20"/>
                <w:szCs w:val="20"/>
              </w:rPr>
              <w:t xml:space="preserve">on </w:t>
            </w:r>
            <w:r>
              <w:rPr>
                <w:b w:val="0"/>
                <w:bCs w:val="0"/>
                <w:sz w:val="20"/>
                <w:szCs w:val="20"/>
              </w:rPr>
              <w:t>für das Projekt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442" w:rsidTr="0004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Funktion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442" w:rsidTr="000448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Telefonnummer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442" w:rsidTr="0004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7D0B1B">
              <w:rPr>
                <w:b w:val="0"/>
                <w:bCs w:val="0"/>
                <w:sz w:val="20"/>
                <w:szCs w:val="20"/>
              </w:rPr>
              <w:t>-mailadres</w:t>
            </w:r>
            <w:r>
              <w:rPr>
                <w:b w:val="0"/>
                <w:bCs w:val="0"/>
                <w:sz w:val="20"/>
                <w:szCs w:val="20"/>
              </w:rPr>
              <w:t>se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442" w:rsidTr="000448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442" w:rsidTr="0004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9F182A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9F182A">
              <w:rPr>
                <w:b w:val="0"/>
                <w:bCs w:val="0"/>
                <w:sz w:val="20"/>
                <w:szCs w:val="20"/>
                <w:lang w:val="de-DE"/>
              </w:rPr>
              <w:t>Name und Ort der Bank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442" w:rsidTr="000448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7D0B1B">
              <w:rPr>
                <w:b w:val="0"/>
                <w:bCs w:val="0"/>
                <w:sz w:val="20"/>
                <w:szCs w:val="20"/>
              </w:rPr>
              <w:t xml:space="preserve">IBAN 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442" w:rsidTr="0004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7D0B1B">
              <w:rPr>
                <w:b w:val="0"/>
                <w:bCs w:val="0"/>
                <w:sz w:val="20"/>
                <w:szCs w:val="20"/>
              </w:rPr>
              <w:t xml:space="preserve">BIC 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442" w:rsidTr="000448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442" w:rsidTr="0004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Eintrag bei der Han</w:t>
            </w:r>
            <w:r w:rsidRPr="003824D6">
              <w:rPr>
                <w:b w:val="0"/>
                <w:bCs w:val="0"/>
                <w:sz w:val="20"/>
                <w:szCs w:val="20"/>
              </w:rPr>
              <w:t>delskammer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442" w:rsidTr="000448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7D0B1B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IHK-Standort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442" w:rsidTr="00044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850442" w:rsidRPr="00DB1B00" w:rsidRDefault="00850442" w:rsidP="0004485E">
            <w:pPr>
              <w:spacing w:before="0"/>
              <w:rPr>
                <w:b w:val="0"/>
                <w:bCs w:val="0"/>
                <w:sz w:val="20"/>
                <w:szCs w:val="20"/>
                <w:lang w:val="de-DE"/>
              </w:rPr>
            </w:pPr>
            <w:r w:rsidRPr="00DB1B00">
              <w:rPr>
                <w:b w:val="0"/>
                <w:bCs w:val="0"/>
                <w:sz w:val="20"/>
                <w:szCs w:val="20"/>
                <w:lang w:val="de-DE"/>
              </w:rPr>
              <w:t>Anzahl Arbeitnehmer</w:t>
            </w:r>
            <w:r w:rsidRPr="00DB1B00">
              <w:rPr>
                <w:b w:val="0"/>
                <w:bCs w:val="0"/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:rsidR="00850442" w:rsidRDefault="00850442" w:rsidP="0004485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50442" w:rsidRDefault="00850442" w:rsidP="00850442"/>
    <w:p w:rsidR="00D86F63" w:rsidRDefault="00D86F63"/>
    <w:p w:rsidR="0063242B" w:rsidRDefault="0063242B"/>
    <w:p w:rsidR="0063242B" w:rsidRDefault="0063242B"/>
    <w:p w:rsidR="0063242B" w:rsidRDefault="0063242B"/>
    <w:p w:rsidR="0063242B" w:rsidRDefault="0063242B"/>
    <w:p w:rsidR="0063242B" w:rsidRDefault="0063242B"/>
    <w:p w:rsidR="0063242B" w:rsidRDefault="0063242B"/>
    <w:p w:rsidR="00D86F63" w:rsidRPr="00F633E1" w:rsidRDefault="00CF3C10" w:rsidP="000A56EA">
      <w:pPr>
        <w:pStyle w:val="berschrift2"/>
        <w:pBdr>
          <w:top w:val="single" w:sz="24" w:space="2" w:color="C9ECFC" w:themeColor="text2" w:themeTint="33"/>
        </w:pBdr>
        <w:rPr>
          <w:lang w:val="de-DE"/>
        </w:rPr>
      </w:pPr>
      <w:r w:rsidRPr="00F633E1">
        <w:rPr>
          <w:lang w:val="de-DE"/>
        </w:rPr>
        <w:lastRenderedPageBreak/>
        <w:t>Anlage</w:t>
      </w:r>
      <w:r w:rsidR="00D86F63" w:rsidRPr="00F633E1">
        <w:rPr>
          <w:lang w:val="de-DE"/>
        </w:rPr>
        <w:t xml:space="preserve"> 2: </w:t>
      </w:r>
      <w:r w:rsidR="001E2093" w:rsidRPr="00F633E1">
        <w:rPr>
          <w:lang w:val="de-DE"/>
        </w:rPr>
        <w:tab/>
      </w:r>
      <w:r w:rsidR="009F182A" w:rsidRPr="00F633E1">
        <w:rPr>
          <w:lang w:val="de-DE"/>
        </w:rPr>
        <w:t>KMU Erklärung</w:t>
      </w:r>
      <w:r w:rsidR="001E2093" w:rsidRPr="00F633E1">
        <w:rPr>
          <w:lang w:val="de-DE"/>
        </w:rPr>
        <w:t xml:space="preserve"> lt. Definition der Europäischen KOmission </w:t>
      </w:r>
      <w:r w:rsidR="001E2093" w:rsidRPr="00F633E1">
        <w:rPr>
          <w:lang w:val="de-DE"/>
        </w:rPr>
        <w:tab/>
      </w:r>
      <w:r w:rsidR="001E2093" w:rsidRPr="00F633E1">
        <w:rPr>
          <w:lang w:val="de-DE"/>
        </w:rPr>
        <w:tab/>
        <w:t>(2003/361/EG)</w:t>
      </w:r>
    </w:p>
    <w:p w:rsidR="007B69CC" w:rsidRPr="00F633E1" w:rsidRDefault="007B69CC" w:rsidP="007B69CC">
      <w:pPr>
        <w:rPr>
          <w:lang w:val="de-DE"/>
        </w:rPr>
      </w:pPr>
    </w:p>
    <w:p w:rsidR="0026358A" w:rsidRPr="00F633E1" w:rsidRDefault="0026358A" w:rsidP="0026358A">
      <w:pPr>
        <w:rPr>
          <w:lang w:val="de-DE"/>
        </w:rPr>
      </w:pPr>
    </w:p>
    <w:p w:rsidR="00C90885" w:rsidRPr="00F633E1" w:rsidRDefault="00C90885" w:rsidP="0026358A">
      <w:pPr>
        <w:rPr>
          <w:lang w:val="de-DE"/>
        </w:rPr>
      </w:pPr>
    </w:p>
    <w:p w:rsidR="00C90885" w:rsidRPr="00F633E1" w:rsidRDefault="00C90885" w:rsidP="0026358A">
      <w:pPr>
        <w:rPr>
          <w:lang w:val="de-DE"/>
        </w:rPr>
      </w:pPr>
    </w:p>
    <w:sectPr w:rsidR="00C90885" w:rsidRPr="00F633E1" w:rsidSect="00A021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A4" w:rsidRDefault="00BF42A4">
      <w:pPr>
        <w:spacing w:after="0" w:line="240" w:lineRule="auto"/>
      </w:pPr>
      <w:r>
        <w:separator/>
      </w:r>
    </w:p>
  </w:endnote>
  <w:endnote w:type="continuationSeparator" w:id="0">
    <w:p w:rsidR="00BF42A4" w:rsidRDefault="00BF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C4" w:rsidRDefault="003709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919481186"/>
          <w:docPartObj>
            <w:docPartGallery w:val="Page Numbers (Bottom of Page)"/>
            <w:docPartUnique/>
          </w:docPartObj>
        </w:sdtPr>
        <w:sdtEndPr>
          <w:rPr>
            <w:rFonts w:cs="Calibri"/>
          </w:rPr>
        </w:sdtEndPr>
        <w:sdtContent>
          <w:sdt>
            <w:sdtPr>
              <w:rPr>
                <w:rFonts w:cs="Calibri"/>
              </w:rPr>
              <w:id w:val="361637806"/>
              <w:docPartObj>
                <w:docPartGallery w:val="Page Numbers (Top of Page)"/>
                <w:docPartUnique/>
              </w:docPartObj>
            </w:sdtPr>
            <w:sdtEndPr/>
            <w:sdtContent>
              <w:p w:rsidR="00030DAE" w:rsidRPr="009F182A" w:rsidRDefault="00F100C6" w:rsidP="00030DAE">
                <w:pPr>
                  <w:pStyle w:val="Fuzeile"/>
                  <w:jc w:val="center"/>
                  <w:rPr>
                    <w:rFonts w:cs="Calibri"/>
                    <w:sz w:val="18"/>
                    <w:szCs w:val="18"/>
                    <w:lang w:val="de-DE"/>
                  </w:rPr>
                </w:pPr>
                <w:r w:rsidRPr="009F182A">
                  <w:rPr>
                    <w:rFonts w:cs="Calibri"/>
                    <w:sz w:val="18"/>
                    <w:szCs w:val="18"/>
                    <w:lang w:val="de-DE"/>
                  </w:rPr>
                  <w:t>Gutschein</w:t>
                </w:r>
                <w:r w:rsidR="00030DAE" w:rsidRPr="009F182A">
                  <w:rPr>
                    <w:rFonts w:cs="Calibri"/>
                    <w:sz w:val="18"/>
                    <w:szCs w:val="18"/>
                    <w:lang w:val="de-DE"/>
                  </w:rPr>
                  <w:t>regel</w:t>
                </w:r>
                <w:r w:rsidR="00946B92" w:rsidRPr="009F182A">
                  <w:rPr>
                    <w:rFonts w:cs="Calibri"/>
                    <w:sz w:val="18"/>
                    <w:szCs w:val="18"/>
                    <w:lang w:val="de-DE"/>
                  </w:rPr>
                  <w:t>u</w:t>
                </w:r>
                <w:r w:rsidR="00030DAE" w:rsidRPr="009F182A">
                  <w:rPr>
                    <w:rFonts w:cs="Calibri"/>
                    <w:sz w:val="18"/>
                    <w:szCs w:val="18"/>
                    <w:lang w:val="de-DE"/>
                  </w:rPr>
                  <w:t xml:space="preserve">ng D-NL-HIT – </w:t>
                </w:r>
                <w:r w:rsidR="002B5714">
                  <w:rPr>
                    <w:rFonts w:cs="Calibri"/>
                    <w:sz w:val="18"/>
                    <w:szCs w:val="18"/>
                    <w:lang w:val="de-DE"/>
                  </w:rPr>
                  <w:t>Ermöglicht</w:t>
                </w:r>
                <w:r w:rsidR="00946B92" w:rsidRPr="009F182A">
                  <w:rPr>
                    <w:rFonts w:cs="Calibri"/>
                    <w:sz w:val="18"/>
                    <w:szCs w:val="18"/>
                    <w:lang w:val="de-DE"/>
                  </w:rPr>
                  <w:t xml:space="preserve"> durch</w:t>
                </w:r>
                <w:r w:rsidR="00030DAE" w:rsidRPr="009F182A">
                  <w:rPr>
                    <w:rFonts w:cs="Calibri"/>
                    <w:sz w:val="18"/>
                    <w:szCs w:val="18"/>
                    <w:lang w:val="de-DE"/>
                  </w:rPr>
                  <w:t>:</w:t>
                </w:r>
              </w:p>
              <w:p w:rsidR="00030DAE" w:rsidRPr="00D02D56" w:rsidRDefault="003709C4" w:rsidP="00BE4594">
                <w:pPr>
                  <w:pStyle w:val="Fuzeile"/>
                  <w:ind w:left="5040" w:firstLine="720"/>
                  <w:jc w:val="right"/>
                  <w:rPr>
                    <w:rFonts w:cs="Calibri"/>
                  </w:rPr>
                </w:pPr>
                <w:r>
                  <w:rPr>
                    <w:rFonts w:ascii="Calibri" w:hAnsi="Calibri" w:cs="Calibri"/>
                    <w:noProof/>
                    <w:lang w:val="de-DE" w:eastAsia="de-DE"/>
                  </w:rPr>
                  <mc:AlternateContent>
                    <mc:Choice Requires="wpg">
                      <w:drawing>
                        <wp:anchor distT="0" distB="0" distL="114300" distR="114300" simplePos="0" relativeHeight="251664384" behindDoc="0" locked="0" layoutInCell="1" allowOverlap="1" wp14:anchorId="2ABA94D3" wp14:editId="52EC3A18">
                          <wp:simplePos x="0" y="0"/>
                          <wp:positionH relativeFrom="margin">
                            <wp:align>center</wp:align>
                          </wp:positionH>
                          <wp:positionV relativeFrom="paragraph">
                            <wp:posOffset>120015</wp:posOffset>
                          </wp:positionV>
                          <wp:extent cx="2642235" cy="701675"/>
                          <wp:effectExtent l="0" t="0" r="5715" b="3175"/>
                          <wp:wrapNone/>
                          <wp:docPr id="1" name="Gruppieren 1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642235" cy="701675"/>
                                    <a:chOff x="0" y="0"/>
                                    <a:chExt cx="2642235" cy="7016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0" name="Afbeelding 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774" t="29775" b="29342"/>
                                    <a:stretch/>
                                  </pic:blipFill>
                                  <pic:spPr bwMode="auto">
                                    <a:xfrm>
                                      <a:off x="438150" y="0"/>
                                      <a:ext cx="2204085" cy="7016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4" name="Grafik 14" descr="A:\12_Organisation\02_Logos\06_GEÄNDERTE LOGOS HIT\HI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905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wg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group w14:anchorId="2C475E17" id="Gruppieren 1" o:spid="_x0000_s1026" style="position:absolute;margin-left:0;margin-top:9.45pt;width:208.05pt;height:55.25pt;z-index:251664384;mso-position-horizontal:center;mso-position-horizontal-relative:margin" coordsize="26422,701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TNFAC0UlFAC0UlIZFXqaV0A6im7wehzTT&#10;Mo6mlzICSimeYvrTgwbpTugFooop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UtMZvegBeKMim8GjbU3AHfg4qISvnoalbC9a&#10;gkvFXgVlKVgJNzntS+T5nJ4qr9uPYUo1IdxUKrG2oy2sW0YFJ5KHqOaptfMzYUVC11IH5NT7aAWN&#10;Pyl9KcqhelZ32hwQc1egbcoNaxqQk7ILEtFFFbi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NJ9qy7qQGXBrUHJINV5L&#10;NZHzWFWnzoaZQDD7o61NDZszBmqdLELJuq0uK5qeHUXcbZH9nTZjFZ9xb+S2QOK1WxUbIHGCK6p0&#10;lNCRhsVbPHNMB2rV6azO4lVqt5Y24I5ryp03F6FCrH8u7NT2cbNMG7UyG3eReOlaVrCYl5FdNKlq&#10;mInWlpOnFGea9Ik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SlooAKSlooASilopagJgVGYU3fdBqWkxS5V1ARUC9BinU&#10;U3+KnawDqSlop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gGKWiigAooooATHNL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Afbeelding 5" o:spid="_x0000_s1027" type="#_x0000_t75" style="position:absolute;left:4381;width:22041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">
                            <v:imagedata r:id="rId3" o:title="" croptop="19513f" cropbottom="19230f" cropleft="18202f"/>
                            <v:path arrowok="t"/>
                          </v:shape>
                          <v:shape id="Grafik 14" o:spid="_x0000_s1028" type="#_x0000_t75" style="position:absolute;top:190;width:5238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">
                            <v:imagedata r:id="rId4" o:title="HIT"/>
                            <v:path arrowok="t"/>
                          </v:shape>
                          <w10:wrap anchorx="margin"/>
                        </v:group>
                      </w:pict>
                    </mc:Fallback>
                  </mc:AlternateContent>
                </w:r>
                <w:r w:rsidR="00BD64B5" w:rsidRPr="002B5714">
                  <w:rPr>
                    <w:rFonts w:cs="Calibri"/>
                    <w:sz w:val="18"/>
                    <w:szCs w:val="18"/>
                  </w:rPr>
                  <w:t>Seite</w:t>
                </w:r>
                <w:r w:rsidR="00030DAE" w:rsidRPr="002B5714">
                  <w:rPr>
                    <w:rFonts w:cs="Calibri"/>
                    <w:sz w:val="18"/>
                    <w:szCs w:val="18"/>
                  </w:rPr>
                  <w:t xml:space="preserve"> </w:t>
                </w:r>
                <w:r w:rsidR="00030DAE" w:rsidRPr="002B5714">
                  <w:rPr>
                    <w:rFonts w:cs="Calibri"/>
                    <w:bCs/>
                    <w:sz w:val="18"/>
                    <w:szCs w:val="18"/>
                  </w:rPr>
                  <w:fldChar w:fldCharType="begin"/>
                </w:r>
                <w:r w:rsidR="00030DAE" w:rsidRPr="002B5714">
                  <w:rPr>
                    <w:rFonts w:cs="Calibri"/>
                    <w:bCs/>
                    <w:sz w:val="18"/>
                    <w:szCs w:val="18"/>
                  </w:rPr>
                  <w:instrText>PAGE</w:instrText>
                </w:r>
                <w:r w:rsidR="00030DAE" w:rsidRPr="002B5714">
                  <w:rPr>
                    <w:rFonts w:cs="Calibri"/>
                    <w:bCs/>
                    <w:sz w:val="18"/>
                    <w:szCs w:val="18"/>
                  </w:rPr>
                  <w:fldChar w:fldCharType="separate"/>
                </w:r>
                <w:r w:rsidR="007B79DA">
                  <w:rPr>
                    <w:rFonts w:cs="Calibri"/>
                    <w:bCs/>
                    <w:noProof/>
                    <w:sz w:val="18"/>
                    <w:szCs w:val="18"/>
                  </w:rPr>
                  <w:t>4</w:t>
                </w:r>
                <w:r w:rsidR="00030DAE" w:rsidRPr="002B5714">
                  <w:rPr>
                    <w:rFonts w:cs="Calibri"/>
                    <w:bCs/>
                    <w:sz w:val="18"/>
                    <w:szCs w:val="18"/>
                  </w:rPr>
                  <w:fldChar w:fldCharType="end"/>
                </w:r>
                <w:r w:rsidR="00030DAE" w:rsidRPr="002B5714">
                  <w:rPr>
                    <w:rFonts w:cs="Calibri"/>
                    <w:sz w:val="18"/>
                    <w:szCs w:val="18"/>
                  </w:rPr>
                  <w:t xml:space="preserve"> </w:t>
                </w:r>
                <w:r w:rsidR="00E262FD">
                  <w:rPr>
                    <w:rFonts w:cs="Calibri"/>
                    <w:sz w:val="18"/>
                    <w:szCs w:val="18"/>
                  </w:rPr>
                  <w:t>von</w:t>
                </w:r>
                <w:r w:rsidR="00030DAE" w:rsidRPr="002B5714">
                  <w:rPr>
                    <w:rFonts w:cs="Calibri"/>
                    <w:sz w:val="18"/>
                    <w:szCs w:val="18"/>
                  </w:rPr>
                  <w:t xml:space="preserve"> </w:t>
                </w:r>
                <w:r w:rsidR="00030DAE" w:rsidRPr="002B5714">
                  <w:rPr>
                    <w:rFonts w:cs="Calibri"/>
                    <w:bCs/>
                    <w:sz w:val="18"/>
                    <w:szCs w:val="18"/>
                  </w:rPr>
                  <w:fldChar w:fldCharType="begin"/>
                </w:r>
                <w:r w:rsidR="00030DAE" w:rsidRPr="002B5714">
                  <w:rPr>
                    <w:rFonts w:cs="Calibri"/>
                    <w:bCs/>
                    <w:sz w:val="18"/>
                    <w:szCs w:val="18"/>
                  </w:rPr>
                  <w:instrText>NUMPAGES</w:instrText>
                </w:r>
                <w:r w:rsidR="00030DAE" w:rsidRPr="002B5714">
                  <w:rPr>
                    <w:rFonts w:cs="Calibri"/>
                    <w:bCs/>
                    <w:sz w:val="18"/>
                    <w:szCs w:val="18"/>
                  </w:rPr>
                  <w:fldChar w:fldCharType="separate"/>
                </w:r>
                <w:r w:rsidR="007B79DA">
                  <w:rPr>
                    <w:rFonts w:cs="Calibri"/>
                    <w:bCs/>
                    <w:noProof/>
                    <w:sz w:val="18"/>
                    <w:szCs w:val="18"/>
                  </w:rPr>
                  <w:t>8</w:t>
                </w:r>
                <w:r w:rsidR="00030DAE" w:rsidRPr="002B5714">
                  <w:rPr>
                    <w:rFonts w:cs="Calibri"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:rsidR="004E1AED" w:rsidRDefault="007B79DA">
        <w:pPr>
          <w:pStyle w:val="Fuzeil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9500506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  <w:sz w:val="22"/>
            <w:szCs w:val="22"/>
          </w:rPr>
        </w:sdtEndPr>
        <w:sdtContent>
          <w:p w:rsidR="000B6168" w:rsidRPr="002B5714" w:rsidRDefault="00ED0F54" w:rsidP="000B6168">
            <w:pPr>
              <w:pStyle w:val="Fuzeile"/>
              <w:jc w:val="center"/>
              <w:rPr>
                <w:rFonts w:asciiTheme="majorHAnsi" w:hAnsiTheme="majorHAnsi" w:cs="Calibri"/>
                <w:sz w:val="18"/>
                <w:szCs w:val="18"/>
                <w:lang w:val="de-DE"/>
              </w:rPr>
            </w:pPr>
            <w:r w:rsidRPr="002B5714">
              <w:rPr>
                <w:rFonts w:asciiTheme="majorHAnsi" w:hAnsiTheme="majorHAnsi" w:cs="Calibri"/>
                <w:sz w:val="18"/>
                <w:szCs w:val="18"/>
                <w:lang w:val="de-DE"/>
              </w:rPr>
              <w:t>Gutscheinregelung</w:t>
            </w:r>
            <w:r w:rsidR="000B6168" w:rsidRPr="002B5714">
              <w:rPr>
                <w:rFonts w:asciiTheme="majorHAnsi" w:hAnsiTheme="majorHAnsi" w:cs="Calibri"/>
                <w:sz w:val="18"/>
                <w:szCs w:val="18"/>
                <w:lang w:val="de-DE"/>
              </w:rPr>
              <w:t xml:space="preserve"> </w:t>
            </w:r>
            <w:r w:rsidR="004F78C4" w:rsidRPr="002B5714">
              <w:rPr>
                <w:rFonts w:asciiTheme="majorHAnsi" w:hAnsiTheme="majorHAnsi" w:cs="Calibri"/>
                <w:sz w:val="18"/>
                <w:szCs w:val="18"/>
                <w:lang w:val="de-DE"/>
              </w:rPr>
              <w:t>D-NL-HIT</w:t>
            </w:r>
            <w:r w:rsidR="000B6168" w:rsidRPr="002B5714">
              <w:rPr>
                <w:rFonts w:asciiTheme="majorHAnsi" w:hAnsiTheme="majorHAnsi" w:cs="Calibri"/>
                <w:sz w:val="18"/>
                <w:szCs w:val="18"/>
                <w:lang w:val="de-DE"/>
              </w:rPr>
              <w:t xml:space="preserve"> – </w:t>
            </w:r>
            <w:r w:rsidR="002B5714" w:rsidRPr="002B5714">
              <w:rPr>
                <w:rFonts w:asciiTheme="majorHAnsi" w:hAnsiTheme="majorHAnsi" w:cs="Calibri"/>
                <w:sz w:val="18"/>
                <w:szCs w:val="18"/>
                <w:lang w:val="de-DE"/>
              </w:rPr>
              <w:t>Ermöglicht</w:t>
            </w:r>
            <w:r w:rsidRPr="002B5714">
              <w:rPr>
                <w:rFonts w:asciiTheme="majorHAnsi" w:hAnsiTheme="majorHAnsi" w:cs="Calibri"/>
                <w:sz w:val="18"/>
                <w:szCs w:val="18"/>
                <w:lang w:val="de-DE"/>
              </w:rPr>
              <w:t xml:space="preserve"> durch</w:t>
            </w:r>
            <w:r w:rsidR="000B6168" w:rsidRPr="002B5714">
              <w:rPr>
                <w:rFonts w:asciiTheme="majorHAnsi" w:hAnsiTheme="majorHAnsi" w:cs="Calibri"/>
                <w:sz w:val="18"/>
                <w:szCs w:val="18"/>
                <w:lang w:val="de-DE"/>
              </w:rPr>
              <w:t>:</w:t>
            </w:r>
          </w:p>
          <w:p w:rsidR="006F20E8" w:rsidRPr="00030DAE" w:rsidRDefault="00ED0F54">
            <w:pPr>
              <w:pStyle w:val="Fuzeile"/>
              <w:jc w:val="right"/>
              <w:rPr>
                <w:rFonts w:ascii="Calibri" w:hAnsi="Calibri" w:cs="Calibri"/>
              </w:rPr>
            </w:pPr>
            <w:r w:rsidRPr="002B5714">
              <w:rPr>
                <w:rFonts w:asciiTheme="majorHAnsi" w:hAnsiTheme="majorHAnsi" w:cs="Calibri"/>
                <w:sz w:val="18"/>
                <w:szCs w:val="18"/>
              </w:rPr>
              <w:t>Seite</w:t>
            </w:r>
            <w:r w:rsidR="006F20E8" w:rsidRPr="002B5714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6F20E8" w:rsidRPr="002B5714">
              <w:rPr>
                <w:rFonts w:asciiTheme="majorHAnsi" w:hAnsiTheme="majorHAnsi" w:cs="Calibri"/>
                <w:bCs/>
                <w:sz w:val="18"/>
                <w:szCs w:val="18"/>
              </w:rPr>
              <w:fldChar w:fldCharType="begin"/>
            </w:r>
            <w:r w:rsidR="006F20E8" w:rsidRPr="002B5714">
              <w:rPr>
                <w:rFonts w:asciiTheme="majorHAnsi" w:hAnsiTheme="majorHAnsi" w:cs="Calibri"/>
                <w:bCs/>
                <w:sz w:val="18"/>
                <w:szCs w:val="18"/>
              </w:rPr>
              <w:instrText>PAGE</w:instrText>
            </w:r>
            <w:r w:rsidR="006F20E8" w:rsidRPr="002B5714">
              <w:rPr>
                <w:rFonts w:asciiTheme="majorHAnsi" w:hAnsiTheme="majorHAnsi" w:cs="Calibri"/>
                <w:bCs/>
                <w:sz w:val="18"/>
                <w:szCs w:val="18"/>
              </w:rPr>
              <w:fldChar w:fldCharType="separate"/>
            </w:r>
            <w:r w:rsidR="007B79DA">
              <w:rPr>
                <w:rFonts w:asciiTheme="majorHAnsi" w:hAnsiTheme="majorHAnsi" w:cs="Calibri"/>
                <w:bCs/>
                <w:noProof/>
                <w:sz w:val="18"/>
                <w:szCs w:val="18"/>
              </w:rPr>
              <w:t>1</w:t>
            </w:r>
            <w:r w:rsidR="006F20E8" w:rsidRPr="002B5714">
              <w:rPr>
                <w:rFonts w:asciiTheme="majorHAnsi" w:hAnsiTheme="majorHAnsi" w:cs="Calibri"/>
                <w:bCs/>
                <w:sz w:val="18"/>
                <w:szCs w:val="18"/>
              </w:rPr>
              <w:fldChar w:fldCharType="end"/>
            </w:r>
            <w:r w:rsidR="006F20E8" w:rsidRPr="002B5714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34467F">
              <w:rPr>
                <w:rFonts w:asciiTheme="majorHAnsi" w:hAnsiTheme="majorHAnsi" w:cs="Calibri"/>
                <w:sz w:val="18"/>
                <w:szCs w:val="18"/>
              </w:rPr>
              <w:t>von</w:t>
            </w:r>
            <w:r w:rsidR="006F20E8" w:rsidRPr="002B5714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6F20E8" w:rsidRPr="002B5714">
              <w:rPr>
                <w:rFonts w:asciiTheme="majorHAnsi" w:hAnsiTheme="majorHAnsi" w:cs="Calibri"/>
                <w:bCs/>
                <w:sz w:val="18"/>
                <w:szCs w:val="18"/>
              </w:rPr>
              <w:fldChar w:fldCharType="begin"/>
            </w:r>
            <w:r w:rsidR="006F20E8" w:rsidRPr="002B5714">
              <w:rPr>
                <w:rFonts w:asciiTheme="majorHAnsi" w:hAnsiTheme="majorHAnsi" w:cs="Calibri"/>
                <w:bCs/>
                <w:sz w:val="18"/>
                <w:szCs w:val="18"/>
              </w:rPr>
              <w:instrText>NUMPAGES</w:instrText>
            </w:r>
            <w:r w:rsidR="006F20E8" w:rsidRPr="002B5714">
              <w:rPr>
                <w:rFonts w:asciiTheme="majorHAnsi" w:hAnsiTheme="majorHAnsi" w:cs="Calibri"/>
                <w:bCs/>
                <w:sz w:val="18"/>
                <w:szCs w:val="18"/>
              </w:rPr>
              <w:fldChar w:fldCharType="separate"/>
            </w:r>
            <w:r w:rsidR="007B79DA">
              <w:rPr>
                <w:rFonts w:asciiTheme="majorHAnsi" w:hAnsiTheme="majorHAnsi" w:cs="Calibri"/>
                <w:bCs/>
                <w:noProof/>
                <w:sz w:val="18"/>
                <w:szCs w:val="18"/>
              </w:rPr>
              <w:t>8</w:t>
            </w:r>
            <w:r w:rsidR="006F20E8" w:rsidRPr="002B5714">
              <w:rPr>
                <w:rFonts w:asciiTheme="majorHAnsi" w:hAnsiTheme="majorHAns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B01D5" w:rsidRDefault="003709C4" w:rsidP="00ED1F3F">
    <w:pPr>
      <w:pStyle w:val="Fuzeile"/>
      <w:tabs>
        <w:tab w:val="left" w:pos="2460"/>
      </w:tabs>
    </w:pPr>
    <w:r>
      <w:rPr>
        <w:rFonts w:ascii="Calibri" w:hAnsi="Calibri" w:cs="Calibri"/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BA94D3" wp14:editId="52EC3A18">
              <wp:simplePos x="0" y="0"/>
              <wp:positionH relativeFrom="margin">
                <wp:posOffset>1428750</wp:posOffset>
              </wp:positionH>
              <wp:positionV relativeFrom="paragraph">
                <wp:posOffset>9525</wp:posOffset>
              </wp:positionV>
              <wp:extent cx="2642235" cy="701675"/>
              <wp:effectExtent l="0" t="0" r="5715" b="317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2235" cy="701675"/>
                        <a:chOff x="0" y="0"/>
                        <a:chExt cx="2642235" cy="701675"/>
                      </a:xfrm>
                    </wpg:grpSpPr>
                    <pic:pic xmlns:pic="http://schemas.openxmlformats.org/drawingml/2006/picture">
                      <pic:nvPicPr>
                        <pic:cNvPr id="4" name="Afbeelding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774" t="29775" b="29342"/>
                        <a:stretch/>
                      </pic:blipFill>
                      <pic:spPr bwMode="auto">
                        <a:xfrm>
                          <a:off x="438150" y="0"/>
                          <a:ext cx="2204085" cy="701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Grafik 7" descr="A:\12_Organisation\02_Logos\06_GEÄNDERTE LOGOS HIT\HIT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0DEA2D" id="Gruppieren 2" o:spid="_x0000_s1026" style="position:absolute;margin-left:112.5pt;margin-top:.75pt;width:208.05pt;height:55.25pt;z-index:251662336;mso-position-horizontal-relative:margin" coordsize="26422,701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M0UALRSUUALRSUhkVeppXQDqKbvB6HNNMy&#10;jqaXMgJKKZ5i+tODBulO6AWiiim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JS0xm96AF4oyKbwaNtTcAd+DiohK+ehqVsL1qC&#10;S8VeBWUpWAk3Oe1L5Pmcniqv249hSjUh3FQqsbajLaxbRgUnkoeo5qm18zNhRULXUgfk1PtoBY0/&#10;KX0pyqF6VnfaHBBzV6Btyg1rGpCTsgsS0UUVu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0n2rLupAZcGtQckg1Xks1&#10;kfNYVafOhplAMPujrU0NmzMGap0sQsm6rS4rmp4dRdxtkf2dNmMVn3Fv5LZA4rVbFRsgcYIrqnSU&#10;0JGGxVs8c0wHatXprM7iVWq3ljbgjmvKnTcXoUKsfy7s1PZxs0wbtTIbd5F46VpWsJiXkV00qWqY&#10;idaWk6cUZ5r0iRa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KWigApKWigBKKWilqAmBUZhTd90GpaTFLlXUBFQL0GKdRT&#10;f4qdrAOpKWim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CAYpaKKACiiigBMc0t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" o:spid="_x0000_s1027" type="#_x0000_t75" style="position:absolute;left:4381;width:22041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">
                <v:imagedata r:id="rId3" o:title="" croptop="19513f" cropbottom="19230f" cropleft="18202f"/>
                <v:path arrowok="t"/>
              </v:shape>
              <v:shape id="Grafik 7" o:spid="_x0000_s1028" type="#_x0000_t75" style="position:absolute;top:190;width:5238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">
                <v:imagedata r:id="rId4" o:title="HIT"/>
                <v:path arrowok="t"/>
              </v:shape>
              <w10:wrap anchorx="margin"/>
            </v:group>
          </w:pict>
        </mc:Fallback>
      </mc:AlternateContent>
    </w:r>
    <w:r w:rsidR="00ED1F3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A4" w:rsidRDefault="00BF42A4">
      <w:pPr>
        <w:spacing w:after="0" w:line="240" w:lineRule="auto"/>
      </w:pPr>
      <w:r>
        <w:separator/>
      </w:r>
    </w:p>
  </w:footnote>
  <w:footnote w:type="continuationSeparator" w:id="0">
    <w:p w:rsidR="00BF42A4" w:rsidRDefault="00BF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C4" w:rsidRDefault="003709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C4" w:rsidRDefault="003709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0E" w:rsidRDefault="003709C4" w:rsidP="001B6A0B">
    <w:pPr>
      <w:pStyle w:val="Kopfzeile"/>
      <w:jc w:val="right"/>
    </w:pPr>
    <w:r w:rsidRPr="00853268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CF7DCBB" wp14:editId="5BDBCE18">
          <wp:simplePos x="0" y="0"/>
          <wp:positionH relativeFrom="margin">
            <wp:posOffset>5029200</wp:posOffset>
          </wp:positionH>
          <wp:positionV relativeFrom="page">
            <wp:align>top</wp:align>
          </wp:positionV>
          <wp:extent cx="1447800" cy="1447800"/>
          <wp:effectExtent l="0" t="0" r="0" b="0"/>
          <wp:wrapSquare wrapText="bothSides"/>
          <wp:docPr id="3" name="Grafik 3" descr="A:\12_Organisation\02_Logos\06_GEÄNDERTE LOGOS HIT\H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12_Organisation\02_Logos\06_GEÄNDERTE LOGOS HIT\H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DD5"/>
    <w:multiLevelType w:val="hybridMultilevel"/>
    <w:tmpl w:val="37F875E8"/>
    <w:lvl w:ilvl="0" w:tplc="0413000F">
      <w:start w:val="1"/>
      <w:numFmt w:val="decimal"/>
      <w:lvlText w:val="%1."/>
      <w:lvlJc w:val="left"/>
      <w:pPr>
        <w:ind w:left="2912" w:hanging="360"/>
      </w:pPr>
    </w:lvl>
    <w:lvl w:ilvl="1" w:tplc="04130019" w:tentative="1">
      <w:start w:val="1"/>
      <w:numFmt w:val="lowerLetter"/>
      <w:lvlText w:val="%2."/>
      <w:lvlJc w:val="left"/>
      <w:pPr>
        <w:ind w:left="3632" w:hanging="360"/>
      </w:pPr>
    </w:lvl>
    <w:lvl w:ilvl="2" w:tplc="0413001B" w:tentative="1">
      <w:start w:val="1"/>
      <w:numFmt w:val="lowerRoman"/>
      <w:lvlText w:val="%3."/>
      <w:lvlJc w:val="right"/>
      <w:pPr>
        <w:ind w:left="4352" w:hanging="180"/>
      </w:pPr>
    </w:lvl>
    <w:lvl w:ilvl="3" w:tplc="0413000F" w:tentative="1">
      <w:start w:val="1"/>
      <w:numFmt w:val="decimal"/>
      <w:lvlText w:val="%4."/>
      <w:lvlJc w:val="left"/>
      <w:pPr>
        <w:ind w:left="5072" w:hanging="360"/>
      </w:pPr>
    </w:lvl>
    <w:lvl w:ilvl="4" w:tplc="04130019" w:tentative="1">
      <w:start w:val="1"/>
      <w:numFmt w:val="lowerLetter"/>
      <w:lvlText w:val="%5."/>
      <w:lvlJc w:val="left"/>
      <w:pPr>
        <w:ind w:left="5792" w:hanging="360"/>
      </w:pPr>
    </w:lvl>
    <w:lvl w:ilvl="5" w:tplc="0413001B" w:tentative="1">
      <w:start w:val="1"/>
      <w:numFmt w:val="lowerRoman"/>
      <w:lvlText w:val="%6."/>
      <w:lvlJc w:val="right"/>
      <w:pPr>
        <w:ind w:left="6512" w:hanging="180"/>
      </w:pPr>
    </w:lvl>
    <w:lvl w:ilvl="6" w:tplc="0413000F" w:tentative="1">
      <w:start w:val="1"/>
      <w:numFmt w:val="decimal"/>
      <w:lvlText w:val="%7."/>
      <w:lvlJc w:val="left"/>
      <w:pPr>
        <w:ind w:left="7232" w:hanging="360"/>
      </w:pPr>
    </w:lvl>
    <w:lvl w:ilvl="7" w:tplc="04130019" w:tentative="1">
      <w:start w:val="1"/>
      <w:numFmt w:val="lowerLetter"/>
      <w:lvlText w:val="%8."/>
      <w:lvlJc w:val="left"/>
      <w:pPr>
        <w:ind w:left="7952" w:hanging="360"/>
      </w:pPr>
    </w:lvl>
    <w:lvl w:ilvl="8" w:tplc="0413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1471649E"/>
    <w:multiLevelType w:val="hybridMultilevel"/>
    <w:tmpl w:val="29E0C2B4"/>
    <w:lvl w:ilvl="0" w:tplc="F550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369FD"/>
    <w:multiLevelType w:val="hybridMultilevel"/>
    <w:tmpl w:val="BE28A0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C3A26"/>
    <w:multiLevelType w:val="hybridMultilevel"/>
    <w:tmpl w:val="A6B277DA"/>
    <w:lvl w:ilvl="0" w:tplc="574A14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457EE5"/>
    <w:multiLevelType w:val="hybridMultilevel"/>
    <w:tmpl w:val="E438EB2A"/>
    <w:lvl w:ilvl="0" w:tplc="691017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50256C"/>
    <w:multiLevelType w:val="hybridMultilevel"/>
    <w:tmpl w:val="BB484022"/>
    <w:lvl w:ilvl="0" w:tplc="03ECDC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3203"/>
    <w:multiLevelType w:val="hybridMultilevel"/>
    <w:tmpl w:val="43C2C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048A8">
      <w:numFmt w:val="bullet"/>
      <w:lvlText w:val="•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02363"/>
    <w:multiLevelType w:val="hybridMultilevel"/>
    <w:tmpl w:val="55A06B9E"/>
    <w:lvl w:ilvl="0" w:tplc="A3F4470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F4469"/>
    <w:multiLevelType w:val="hybridMultilevel"/>
    <w:tmpl w:val="839A47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14816"/>
    <w:multiLevelType w:val="hybridMultilevel"/>
    <w:tmpl w:val="8E8AA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F6F91"/>
    <w:multiLevelType w:val="hybridMultilevel"/>
    <w:tmpl w:val="A0D6C61C"/>
    <w:lvl w:ilvl="0" w:tplc="ADD8C6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270E0B"/>
    <w:multiLevelType w:val="hybridMultilevel"/>
    <w:tmpl w:val="D1729F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1367E7"/>
    <w:multiLevelType w:val="hybridMultilevel"/>
    <w:tmpl w:val="8A3A5C8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F441AAA"/>
    <w:multiLevelType w:val="hybridMultilevel"/>
    <w:tmpl w:val="696A7D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15"/>
  </w:num>
  <w:num w:numId="5">
    <w:abstractNumId w:val="27"/>
  </w:num>
  <w:num w:numId="6">
    <w:abstractNumId w:val="29"/>
  </w:num>
  <w:num w:numId="7">
    <w:abstractNumId w:val="25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28"/>
  </w:num>
  <w:num w:numId="21">
    <w:abstractNumId w:val="31"/>
  </w:num>
  <w:num w:numId="22">
    <w:abstractNumId w:val="14"/>
  </w:num>
  <w:num w:numId="23">
    <w:abstractNumId w:val="16"/>
  </w:num>
  <w:num w:numId="24">
    <w:abstractNumId w:val="20"/>
  </w:num>
  <w:num w:numId="25">
    <w:abstractNumId w:val="12"/>
  </w:num>
  <w:num w:numId="26">
    <w:abstractNumId w:val="17"/>
  </w:num>
  <w:num w:numId="27">
    <w:abstractNumId w:val="10"/>
  </w:num>
  <w:num w:numId="28">
    <w:abstractNumId w:val="18"/>
  </w:num>
  <w:num w:numId="29">
    <w:abstractNumId w:val="26"/>
  </w:num>
  <w:num w:numId="30">
    <w:abstractNumId w:val="11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0"/>
    <w:rsid w:val="00000F57"/>
    <w:rsid w:val="000203BF"/>
    <w:rsid w:val="00030DAE"/>
    <w:rsid w:val="00040F07"/>
    <w:rsid w:val="00062C77"/>
    <w:rsid w:val="000632F9"/>
    <w:rsid w:val="000671FE"/>
    <w:rsid w:val="0007320A"/>
    <w:rsid w:val="000775C0"/>
    <w:rsid w:val="00086E5B"/>
    <w:rsid w:val="000957E6"/>
    <w:rsid w:val="0009643C"/>
    <w:rsid w:val="000A0865"/>
    <w:rsid w:val="000A56EA"/>
    <w:rsid w:val="000A7F7D"/>
    <w:rsid w:val="000B01D5"/>
    <w:rsid w:val="000B6168"/>
    <w:rsid w:val="000B7199"/>
    <w:rsid w:val="000C2B20"/>
    <w:rsid w:val="000D77AF"/>
    <w:rsid w:val="000E3FD6"/>
    <w:rsid w:val="000E6DA8"/>
    <w:rsid w:val="0010561A"/>
    <w:rsid w:val="00107057"/>
    <w:rsid w:val="00113456"/>
    <w:rsid w:val="00131605"/>
    <w:rsid w:val="001332A2"/>
    <w:rsid w:val="00143C79"/>
    <w:rsid w:val="00147C3D"/>
    <w:rsid w:val="00150240"/>
    <w:rsid w:val="00151FA5"/>
    <w:rsid w:val="0016049E"/>
    <w:rsid w:val="001628C4"/>
    <w:rsid w:val="00164C93"/>
    <w:rsid w:val="00166169"/>
    <w:rsid w:val="00175620"/>
    <w:rsid w:val="00192212"/>
    <w:rsid w:val="001940B4"/>
    <w:rsid w:val="00194DF6"/>
    <w:rsid w:val="001A03B4"/>
    <w:rsid w:val="001A594C"/>
    <w:rsid w:val="001A5FF1"/>
    <w:rsid w:val="001B06D0"/>
    <w:rsid w:val="001B6A0B"/>
    <w:rsid w:val="001C526F"/>
    <w:rsid w:val="001D3201"/>
    <w:rsid w:val="001D3679"/>
    <w:rsid w:val="001D4A5D"/>
    <w:rsid w:val="001E2093"/>
    <w:rsid w:val="001E2136"/>
    <w:rsid w:val="00207372"/>
    <w:rsid w:val="002103A1"/>
    <w:rsid w:val="00210A4C"/>
    <w:rsid w:val="00220561"/>
    <w:rsid w:val="002245A3"/>
    <w:rsid w:val="00231519"/>
    <w:rsid w:val="00236CB1"/>
    <w:rsid w:val="0023742A"/>
    <w:rsid w:val="00242A7E"/>
    <w:rsid w:val="00247E45"/>
    <w:rsid w:val="00254BCD"/>
    <w:rsid w:val="0026358A"/>
    <w:rsid w:val="00267DBD"/>
    <w:rsid w:val="00275F92"/>
    <w:rsid w:val="0027645F"/>
    <w:rsid w:val="002878A7"/>
    <w:rsid w:val="00294A3E"/>
    <w:rsid w:val="00295859"/>
    <w:rsid w:val="00297ACC"/>
    <w:rsid w:val="002A6841"/>
    <w:rsid w:val="002B3835"/>
    <w:rsid w:val="002B5714"/>
    <w:rsid w:val="002D7EF8"/>
    <w:rsid w:val="002E2C33"/>
    <w:rsid w:val="002E617A"/>
    <w:rsid w:val="0030797A"/>
    <w:rsid w:val="003100A7"/>
    <w:rsid w:val="00327E1C"/>
    <w:rsid w:val="003353BB"/>
    <w:rsid w:val="0034467F"/>
    <w:rsid w:val="003576F7"/>
    <w:rsid w:val="0036171F"/>
    <w:rsid w:val="003709C4"/>
    <w:rsid w:val="003824D6"/>
    <w:rsid w:val="00383C14"/>
    <w:rsid w:val="003C2E3B"/>
    <w:rsid w:val="003C38E9"/>
    <w:rsid w:val="003D4B10"/>
    <w:rsid w:val="003E1544"/>
    <w:rsid w:val="003E4906"/>
    <w:rsid w:val="003F35D6"/>
    <w:rsid w:val="003F4B88"/>
    <w:rsid w:val="003F66BF"/>
    <w:rsid w:val="0041300D"/>
    <w:rsid w:val="00424A12"/>
    <w:rsid w:val="004400C0"/>
    <w:rsid w:val="00443EF7"/>
    <w:rsid w:val="0046372B"/>
    <w:rsid w:val="00497DD9"/>
    <w:rsid w:val="004A278F"/>
    <w:rsid w:val="004A52B4"/>
    <w:rsid w:val="004B3D8A"/>
    <w:rsid w:val="004B6865"/>
    <w:rsid w:val="004C7980"/>
    <w:rsid w:val="004D03FD"/>
    <w:rsid w:val="004D1E8A"/>
    <w:rsid w:val="004D2506"/>
    <w:rsid w:val="004D6A06"/>
    <w:rsid w:val="004E1AED"/>
    <w:rsid w:val="004F58A8"/>
    <w:rsid w:val="004F5D95"/>
    <w:rsid w:val="004F78C4"/>
    <w:rsid w:val="005132E9"/>
    <w:rsid w:val="00532F46"/>
    <w:rsid w:val="00546E6E"/>
    <w:rsid w:val="00563EB8"/>
    <w:rsid w:val="00566282"/>
    <w:rsid w:val="00584967"/>
    <w:rsid w:val="005852B0"/>
    <w:rsid w:val="005873C7"/>
    <w:rsid w:val="00593DE6"/>
    <w:rsid w:val="00594F4E"/>
    <w:rsid w:val="005C12A5"/>
    <w:rsid w:val="005E201B"/>
    <w:rsid w:val="005F7E56"/>
    <w:rsid w:val="00604681"/>
    <w:rsid w:val="00613ADB"/>
    <w:rsid w:val="0061456C"/>
    <w:rsid w:val="00630835"/>
    <w:rsid w:val="0063242B"/>
    <w:rsid w:val="00683453"/>
    <w:rsid w:val="0069772E"/>
    <w:rsid w:val="006A14EA"/>
    <w:rsid w:val="006A4A09"/>
    <w:rsid w:val="006D1AA0"/>
    <w:rsid w:val="006D3351"/>
    <w:rsid w:val="006D3A5A"/>
    <w:rsid w:val="006E45B1"/>
    <w:rsid w:val="006F20E8"/>
    <w:rsid w:val="00706DEC"/>
    <w:rsid w:val="00710DA9"/>
    <w:rsid w:val="00716CF3"/>
    <w:rsid w:val="00732161"/>
    <w:rsid w:val="00732417"/>
    <w:rsid w:val="00735E06"/>
    <w:rsid w:val="007458C9"/>
    <w:rsid w:val="00751E47"/>
    <w:rsid w:val="00756F4A"/>
    <w:rsid w:val="00767F52"/>
    <w:rsid w:val="007808FF"/>
    <w:rsid w:val="00781C2C"/>
    <w:rsid w:val="007842FC"/>
    <w:rsid w:val="0078484E"/>
    <w:rsid w:val="007902D6"/>
    <w:rsid w:val="007A5352"/>
    <w:rsid w:val="007B69CC"/>
    <w:rsid w:val="007B79DA"/>
    <w:rsid w:val="007C59A2"/>
    <w:rsid w:val="007C6066"/>
    <w:rsid w:val="007D0B1B"/>
    <w:rsid w:val="007D3C8E"/>
    <w:rsid w:val="007D6DCF"/>
    <w:rsid w:val="007E7FD6"/>
    <w:rsid w:val="007F732B"/>
    <w:rsid w:val="0080703C"/>
    <w:rsid w:val="00813C7D"/>
    <w:rsid w:val="00826F15"/>
    <w:rsid w:val="00826F62"/>
    <w:rsid w:val="00845BBD"/>
    <w:rsid w:val="00846228"/>
    <w:rsid w:val="00850442"/>
    <w:rsid w:val="0085700C"/>
    <w:rsid w:val="00863EF7"/>
    <w:rsid w:val="008759FA"/>
    <w:rsid w:val="0088683A"/>
    <w:rsid w:val="008C6145"/>
    <w:rsid w:val="00906344"/>
    <w:rsid w:val="00917835"/>
    <w:rsid w:val="0094050E"/>
    <w:rsid w:val="00946B92"/>
    <w:rsid w:val="00952AEA"/>
    <w:rsid w:val="00955BED"/>
    <w:rsid w:val="00964D63"/>
    <w:rsid w:val="00965957"/>
    <w:rsid w:val="00965DA2"/>
    <w:rsid w:val="0097356B"/>
    <w:rsid w:val="00975D8E"/>
    <w:rsid w:val="00981B01"/>
    <w:rsid w:val="00982D61"/>
    <w:rsid w:val="00983EF6"/>
    <w:rsid w:val="00986139"/>
    <w:rsid w:val="00993C33"/>
    <w:rsid w:val="009D47DF"/>
    <w:rsid w:val="009E34BB"/>
    <w:rsid w:val="009F15FB"/>
    <w:rsid w:val="009F182A"/>
    <w:rsid w:val="00A0219E"/>
    <w:rsid w:val="00A0566E"/>
    <w:rsid w:val="00A1310C"/>
    <w:rsid w:val="00A36698"/>
    <w:rsid w:val="00A44672"/>
    <w:rsid w:val="00A45631"/>
    <w:rsid w:val="00A56965"/>
    <w:rsid w:val="00A629EF"/>
    <w:rsid w:val="00A640CC"/>
    <w:rsid w:val="00A66010"/>
    <w:rsid w:val="00A72BC0"/>
    <w:rsid w:val="00A758B6"/>
    <w:rsid w:val="00A8237F"/>
    <w:rsid w:val="00A8268D"/>
    <w:rsid w:val="00A87AA1"/>
    <w:rsid w:val="00A9541E"/>
    <w:rsid w:val="00A97FF0"/>
    <w:rsid w:val="00AA316D"/>
    <w:rsid w:val="00AA3AF8"/>
    <w:rsid w:val="00AB46B1"/>
    <w:rsid w:val="00AD3FCA"/>
    <w:rsid w:val="00AE5FC6"/>
    <w:rsid w:val="00AF0E01"/>
    <w:rsid w:val="00AF1473"/>
    <w:rsid w:val="00B059E5"/>
    <w:rsid w:val="00B07C5F"/>
    <w:rsid w:val="00B1060D"/>
    <w:rsid w:val="00B13CE5"/>
    <w:rsid w:val="00B25577"/>
    <w:rsid w:val="00B26C20"/>
    <w:rsid w:val="00B305AE"/>
    <w:rsid w:val="00B31D92"/>
    <w:rsid w:val="00B359DE"/>
    <w:rsid w:val="00B463AF"/>
    <w:rsid w:val="00B53AAB"/>
    <w:rsid w:val="00B55134"/>
    <w:rsid w:val="00B551E3"/>
    <w:rsid w:val="00B73958"/>
    <w:rsid w:val="00B848C3"/>
    <w:rsid w:val="00B85F3A"/>
    <w:rsid w:val="00B93709"/>
    <w:rsid w:val="00BB2A2B"/>
    <w:rsid w:val="00BD64B5"/>
    <w:rsid w:val="00BE4594"/>
    <w:rsid w:val="00BF42A4"/>
    <w:rsid w:val="00C069B3"/>
    <w:rsid w:val="00C33AD8"/>
    <w:rsid w:val="00C41C82"/>
    <w:rsid w:val="00C57A99"/>
    <w:rsid w:val="00C656CE"/>
    <w:rsid w:val="00C90885"/>
    <w:rsid w:val="00C9243C"/>
    <w:rsid w:val="00C94A1D"/>
    <w:rsid w:val="00C95A6E"/>
    <w:rsid w:val="00CD39B4"/>
    <w:rsid w:val="00CE180E"/>
    <w:rsid w:val="00CE1D40"/>
    <w:rsid w:val="00CE4980"/>
    <w:rsid w:val="00CE4998"/>
    <w:rsid w:val="00CE568E"/>
    <w:rsid w:val="00CF3C10"/>
    <w:rsid w:val="00CF6C3A"/>
    <w:rsid w:val="00D014D4"/>
    <w:rsid w:val="00D02D56"/>
    <w:rsid w:val="00D039BC"/>
    <w:rsid w:val="00D11C8A"/>
    <w:rsid w:val="00D17A56"/>
    <w:rsid w:val="00D209CB"/>
    <w:rsid w:val="00D20C5A"/>
    <w:rsid w:val="00D323F3"/>
    <w:rsid w:val="00D342BD"/>
    <w:rsid w:val="00D369BA"/>
    <w:rsid w:val="00D465CE"/>
    <w:rsid w:val="00D47A97"/>
    <w:rsid w:val="00D50392"/>
    <w:rsid w:val="00D507DF"/>
    <w:rsid w:val="00D54B42"/>
    <w:rsid w:val="00D64894"/>
    <w:rsid w:val="00D678B3"/>
    <w:rsid w:val="00D7499E"/>
    <w:rsid w:val="00D803F7"/>
    <w:rsid w:val="00D86F63"/>
    <w:rsid w:val="00DB1B00"/>
    <w:rsid w:val="00DC4076"/>
    <w:rsid w:val="00DC7111"/>
    <w:rsid w:val="00DE3104"/>
    <w:rsid w:val="00DE43F9"/>
    <w:rsid w:val="00E039A5"/>
    <w:rsid w:val="00E067A4"/>
    <w:rsid w:val="00E125A9"/>
    <w:rsid w:val="00E262FD"/>
    <w:rsid w:val="00E26956"/>
    <w:rsid w:val="00E54464"/>
    <w:rsid w:val="00E75381"/>
    <w:rsid w:val="00E817DC"/>
    <w:rsid w:val="00E9514C"/>
    <w:rsid w:val="00E95DAA"/>
    <w:rsid w:val="00EA1929"/>
    <w:rsid w:val="00EC00B1"/>
    <w:rsid w:val="00ED0F54"/>
    <w:rsid w:val="00ED1F3F"/>
    <w:rsid w:val="00EE509D"/>
    <w:rsid w:val="00EE625E"/>
    <w:rsid w:val="00F100C6"/>
    <w:rsid w:val="00F10F0E"/>
    <w:rsid w:val="00F30FD7"/>
    <w:rsid w:val="00F5241B"/>
    <w:rsid w:val="00F54073"/>
    <w:rsid w:val="00F633E1"/>
    <w:rsid w:val="00F73EF7"/>
    <w:rsid w:val="00F776E2"/>
    <w:rsid w:val="00F979AC"/>
    <w:rsid w:val="00FA026D"/>
    <w:rsid w:val="00FA6D32"/>
    <w:rsid w:val="00FC25EF"/>
    <w:rsid w:val="00FC3CE9"/>
    <w:rsid w:val="00FD7FFE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D298BEA-4C2B-4F81-ABDC-24398EBD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AED"/>
  </w:style>
  <w:style w:type="paragraph" w:styleId="berschrift1">
    <w:name w:val="heading 1"/>
    <w:basedOn w:val="Standard"/>
    <w:next w:val="Standard"/>
    <w:link w:val="berschrift1Zchn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rd"/>
    <w:link w:val="TitelZch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E1AED"/>
    <w:rPr>
      <w:color w:val="404040" w:themeColor="text1" w:themeTint="E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1AED"/>
    <w:rPr>
      <w:i/>
      <w:iCs/>
      <w:color w:val="8060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9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7A9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7A9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A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A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A9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9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7A9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7A9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7A9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7A9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tzhaltertext">
    <w:name w:val="Placeholder Text"/>
    <w:basedOn w:val="Absatz-Standardschriftart"/>
    <w:uiPriority w:val="99"/>
    <w:semiHidden/>
    <w:rsid w:val="00A1310C"/>
    <w:rPr>
      <w:color w:val="3C3C3C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4E1AED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AED"/>
  </w:style>
  <w:style w:type="paragraph" w:styleId="Fuzeile">
    <w:name w:val="footer"/>
    <w:basedOn w:val="Standard"/>
    <w:link w:val="FuzeileZchn"/>
    <w:uiPriority w:val="99"/>
    <w:unhideWhenUsed/>
    <w:rsid w:val="004E1AED"/>
    <w:pPr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AED"/>
  </w:style>
  <w:style w:type="paragraph" w:styleId="Listenabsatz">
    <w:name w:val="List Paragraph"/>
    <w:basedOn w:val="Standard"/>
    <w:uiPriority w:val="34"/>
    <w:unhideWhenUsed/>
    <w:qFormat/>
    <w:rsid w:val="00A97F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5D6"/>
    <w:rPr>
      <w:color w:val="005DBA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39B4"/>
    <w:rPr>
      <w:color w:val="605E5C"/>
      <w:shd w:val="clear" w:color="auto" w:fill="E1DFDD"/>
    </w:rPr>
  </w:style>
  <w:style w:type="paragraph" w:customStyle="1" w:styleId="Default">
    <w:name w:val="Default"/>
    <w:rsid w:val="00563EB8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EinfacheTabelle4">
    <w:name w:val="Plain Table 4"/>
    <w:basedOn w:val="NormaleTabelle"/>
    <w:uiPriority w:val="44"/>
    <w:rsid w:val="000632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040F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dhh\AppData\Roaming\Microsoft\Templates\Ontwerp%20Gestreept%20(leeg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67C165-DF89-43A0-BD2E-C11C54416718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4873beb7-5857-4685-be1f-d57550cc96c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A3701-C1C8-4167-BF95-0D72B62E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Ontwerp Gestreept (leeg).dotx</Template>
  <TotalTime>0</TotalTime>
  <Pages>8</Pages>
  <Words>844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Stoffelen-Janssen, Carmen</dc:creator>
  <cp:lastModifiedBy>Stoffelen-Janssen, Carmen</cp:lastModifiedBy>
  <cp:revision>2</cp:revision>
  <cp:lastPrinted>2019-08-29T12:11:00Z</cp:lastPrinted>
  <dcterms:created xsi:type="dcterms:W3CDTF">2020-02-27T08:35:00Z</dcterms:created>
  <dcterms:modified xsi:type="dcterms:W3CDTF">2020-02-27T08:35:00Z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