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D08149" w14:textId="67BA449C" w:rsidR="00CE4980" w:rsidRDefault="00756F4A" w:rsidP="004E1AED">
      <w:pPr>
        <w:pStyle w:val="Titel"/>
      </w:pPr>
      <w:r w:rsidRPr="00756F4A">
        <w:rPr>
          <w:rFonts w:asciiTheme="minorHAnsi" w:eastAsiaTheme="minorEastAsia" w:hAnsiTheme="minorHAnsi" w:cstheme="minorBidi"/>
          <w:caps w:val="0"/>
          <w:noProof/>
          <w:color w:val="auto"/>
          <w:spacing w:val="0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223BFD" wp14:editId="091030BC">
                <wp:simplePos x="0" y="0"/>
                <wp:positionH relativeFrom="column">
                  <wp:posOffset>4061460</wp:posOffset>
                </wp:positionH>
                <wp:positionV relativeFrom="paragraph">
                  <wp:posOffset>327660</wp:posOffset>
                </wp:positionV>
                <wp:extent cx="2052955" cy="3810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EF11E" w14:textId="77777777" w:rsidR="00756F4A" w:rsidRPr="00756F4A" w:rsidRDefault="00756F4A" w:rsidP="00756F4A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606060" w:themeColor="text1" w:themeTint="BF"/>
                              </w:rPr>
                            </w:pPr>
                            <w:r w:rsidRPr="00756F4A">
                              <w:rPr>
                                <w:rFonts w:ascii="Bradley Hand ITC" w:hAnsi="Bradley Hand ITC"/>
                                <w:b/>
                                <w:bCs/>
                                <w:color w:val="606060" w:themeColor="text1" w:themeTint="BF"/>
                              </w:rPr>
                              <w:t>Leren door te doen en te ervaren!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223BFD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319.8pt;margin-top:25.8pt;width:161.6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" filled="f" stroked="f" strokeweight=".5pt">
                <v:textbox>
                  <w:txbxContent>
                    <w:p w14:paraId="116EF11E" w14:textId="77777777" w:rsidR="00756F4A" w:rsidRPr="00756F4A" w:rsidRDefault="00756F4A" w:rsidP="00756F4A">
                      <w:pPr>
                        <w:rPr>
                          <w:rFonts w:ascii="Bradley Hand ITC" w:hAnsi="Bradley Hand ITC"/>
                          <w:b/>
                          <w:bCs/>
                          <w:color w:val="606060" w:themeColor="text1" w:themeTint="BF"/>
                        </w:rPr>
                      </w:pPr>
                      <w:r w:rsidRPr="00756F4A">
                        <w:rPr>
                          <w:rFonts w:ascii="Bradley Hand ITC" w:hAnsi="Bradley Hand ITC"/>
                          <w:b/>
                          <w:bCs/>
                          <w:color w:val="606060" w:themeColor="text1" w:themeTint="BF"/>
                        </w:rPr>
                        <w:t>Leren door te doen en te ervaren!</w:t>
                      </w:r>
                    </w:p>
                  </w:txbxContent>
                </v:textbox>
              </v:shape>
            </w:pict>
          </mc:Fallback>
        </mc:AlternateContent>
      </w:r>
    </w:p>
    <w:p w14:paraId="6C52F5D0" w14:textId="4039B337" w:rsidR="00B1060D" w:rsidRDefault="00151FA5" w:rsidP="004E1AED">
      <w:pPr>
        <w:pStyle w:val="Titel"/>
      </w:pPr>
      <w:r>
        <w:t>Aanvraagformulier</w:t>
      </w:r>
    </w:p>
    <w:p w14:paraId="1C76E32A" w14:textId="4D057E14" w:rsidR="00584967" w:rsidRDefault="00C95A6E" w:rsidP="004400C0">
      <w:pPr>
        <w:pStyle w:val="berschrift2"/>
      </w:pPr>
      <w:r>
        <w:t>Gegevens aanvrager</w:t>
      </w:r>
    </w:p>
    <w:p w14:paraId="3195B9EE" w14:textId="3926B191" w:rsidR="00EE625E" w:rsidRDefault="00732417" w:rsidP="00584967">
      <w:pPr>
        <w:spacing w:before="0" w:after="0"/>
      </w:pPr>
      <w:r>
        <w:t xml:space="preserve"> </w:t>
      </w:r>
    </w:p>
    <w:tbl>
      <w:tblPr>
        <w:tblStyle w:val="EinfacheTabelle4"/>
        <w:tblW w:w="9089" w:type="dxa"/>
        <w:tblLook w:val="04A0" w:firstRow="1" w:lastRow="0" w:firstColumn="1" w:lastColumn="0" w:noHBand="0" w:noVBand="1"/>
      </w:tblPr>
      <w:tblGrid>
        <w:gridCol w:w="2547"/>
        <w:gridCol w:w="283"/>
        <w:gridCol w:w="6259"/>
      </w:tblGrid>
      <w:tr w:rsidR="000632F9" w14:paraId="6FC62E1B" w14:textId="77777777" w:rsidTr="0006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EB34881" w14:textId="2396297D" w:rsidR="000632F9" w:rsidRPr="00584967" w:rsidRDefault="00587CDC" w:rsidP="00242A7E">
            <w:pPr>
              <w:spacing w:before="0" w:after="120"/>
              <w:rPr>
                <w:b w:val="0"/>
                <w:bCs w:val="0"/>
              </w:rPr>
            </w:pPr>
            <w:bookmarkStart w:id="1" w:name="_Hlk11058374"/>
            <w:r>
              <w:rPr>
                <w:b w:val="0"/>
                <w:bCs w:val="0"/>
              </w:rPr>
              <w:t>P</w:t>
            </w:r>
            <w:r w:rsidR="000632F9" w:rsidRPr="00584967">
              <w:rPr>
                <w:b w:val="0"/>
                <w:bCs w:val="0"/>
              </w:rPr>
              <w:t>rojecttitel</w:t>
            </w:r>
          </w:p>
        </w:tc>
        <w:tc>
          <w:tcPr>
            <w:tcW w:w="283" w:type="dxa"/>
          </w:tcPr>
          <w:p w14:paraId="4EF152A8" w14:textId="18E7F054" w:rsidR="000632F9" w:rsidRDefault="000632F9" w:rsidP="00242A7E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6259" w:type="dxa"/>
          </w:tcPr>
          <w:p w14:paraId="1AFCD00C" w14:textId="77777777" w:rsidR="000632F9" w:rsidRDefault="000632F9" w:rsidP="00242A7E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6139" w:rsidRPr="00986139" w14:paraId="040064A5" w14:textId="77777777" w:rsidTr="0006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886442" w14:textId="4577BBD6" w:rsidR="00986139" w:rsidRPr="00986139" w:rsidRDefault="00587CDC" w:rsidP="00242A7E">
            <w:pPr>
              <w:spacing w:before="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  <w:r w:rsidR="00986139" w:rsidRPr="00986139">
              <w:rPr>
                <w:b w:val="0"/>
                <w:bCs w:val="0"/>
              </w:rPr>
              <w:t>edrijfsnaam</w:t>
            </w:r>
            <w:r>
              <w:rPr>
                <w:b w:val="0"/>
                <w:bCs w:val="0"/>
              </w:rPr>
              <w:t>/ Consortium</w:t>
            </w:r>
          </w:p>
        </w:tc>
        <w:tc>
          <w:tcPr>
            <w:tcW w:w="283" w:type="dxa"/>
          </w:tcPr>
          <w:p w14:paraId="477B1CD4" w14:textId="616D9402" w:rsidR="00986139" w:rsidRPr="00986139" w:rsidRDefault="001B06D0" w:rsidP="00242A7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6259" w:type="dxa"/>
          </w:tcPr>
          <w:p w14:paraId="590DDDBC" w14:textId="77777777" w:rsidR="00986139" w:rsidRPr="00986139" w:rsidRDefault="00986139" w:rsidP="00242A7E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2F9" w14:paraId="2B2170A5" w14:textId="77777777" w:rsidTr="00063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C7FCBB" w14:textId="510AE8FC" w:rsidR="000632F9" w:rsidRPr="00584967" w:rsidRDefault="00587CDC" w:rsidP="00242A7E">
            <w:pPr>
              <w:spacing w:before="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  <w:r w:rsidR="007458C9" w:rsidRPr="00584967">
              <w:rPr>
                <w:b w:val="0"/>
                <w:bCs w:val="0"/>
              </w:rPr>
              <w:t>atum aanvraag</w:t>
            </w:r>
          </w:p>
        </w:tc>
        <w:tc>
          <w:tcPr>
            <w:tcW w:w="283" w:type="dxa"/>
          </w:tcPr>
          <w:p w14:paraId="0F376149" w14:textId="0AB339DB" w:rsidR="000632F9" w:rsidRDefault="000632F9" w:rsidP="00242A7E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6259" w:type="dxa"/>
          </w:tcPr>
          <w:p w14:paraId="5A9BEEB5" w14:textId="77777777" w:rsidR="000632F9" w:rsidRDefault="000632F9" w:rsidP="00242A7E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1"/>
    </w:tbl>
    <w:p w14:paraId="505B904F" w14:textId="11DA2B69" w:rsidR="00B1060D" w:rsidRDefault="00B1060D" w:rsidP="007458C9">
      <w:pPr>
        <w:spacing w:before="0" w:after="0"/>
      </w:pPr>
    </w:p>
    <w:p w14:paraId="1EE61F99" w14:textId="3192E4E5" w:rsidR="00584967" w:rsidRDefault="004400C0" w:rsidP="004400C0">
      <w:pPr>
        <w:pStyle w:val="berschrift2"/>
      </w:pPr>
      <w:r>
        <w:t xml:space="preserve">1. </w:t>
      </w:r>
      <w:r w:rsidR="00584967" w:rsidRPr="00584967">
        <w:t>korte samenvatting van het project</w:t>
      </w:r>
    </w:p>
    <w:p w14:paraId="5E820BC7" w14:textId="14130244" w:rsidR="00732417" w:rsidRDefault="00C95A6E" w:rsidP="00584967">
      <w:pPr>
        <w:spacing w:before="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Geef een korte en bondige samenvatting van uw project. Hierin moet duidelijk worden wat het probleem is, de aanpak, het verwachte resultaat en het verwachte economische effect op de organisatie. </w:t>
      </w:r>
    </w:p>
    <w:p w14:paraId="384AA3E0" w14:textId="77777777" w:rsidR="005E3B54" w:rsidRPr="008B0F79" w:rsidRDefault="005E3B54" w:rsidP="00584967">
      <w:pPr>
        <w:spacing w:before="0" w:after="120"/>
        <w:rPr>
          <w:i/>
          <w:iCs/>
          <w:sz w:val="18"/>
          <w:szCs w:val="18"/>
        </w:rPr>
      </w:pPr>
    </w:p>
    <w:p w14:paraId="2F6882FE" w14:textId="0FC6AAC1" w:rsidR="00584967" w:rsidRPr="008B0F79" w:rsidRDefault="00584967" w:rsidP="003F35D6"/>
    <w:p w14:paraId="690F6CD2" w14:textId="77777777" w:rsidR="00584967" w:rsidRPr="008B0F79" w:rsidRDefault="00584967" w:rsidP="003F35D6"/>
    <w:p w14:paraId="238EC037" w14:textId="38E9189F" w:rsidR="00732417" w:rsidRPr="008B0F79" w:rsidRDefault="00732417" w:rsidP="003F35D6"/>
    <w:p w14:paraId="0F3B8EEF" w14:textId="03337AA3" w:rsidR="00584967" w:rsidRDefault="004400C0" w:rsidP="004400C0">
      <w:pPr>
        <w:pStyle w:val="berschrift2"/>
      </w:pPr>
      <w:r>
        <w:t>2.</w:t>
      </w:r>
      <w:r w:rsidR="00FA026D">
        <w:t>Beschrijving van de onderneming</w:t>
      </w:r>
      <w:r w:rsidR="00587CDC">
        <w:t>/consortium</w:t>
      </w:r>
    </w:p>
    <w:p w14:paraId="565ACD0E" w14:textId="2350CC6A" w:rsidR="00FA026D" w:rsidRDefault="00FA026D">
      <w:pPr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Beschrijf het bedrijf</w:t>
      </w:r>
      <w:r w:rsidR="00587CDC">
        <w:rPr>
          <w:bCs/>
          <w:iCs/>
          <w:sz w:val="18"/>
          <w:szCs w:val="18"/>
        </w:rPr>
        <w:t>/consortium</w:t>
      </w:r>
      <w:r>
        <w:rPr>
          <w:bCs/>
          <w:iCs/>
          <w:sz w:val="18"/>
          <w:szCs w:val="18"/>
        </w:rPr>
        <w:t xml:space="preserve"> </w:t>
      </w:r>
      <w:r w:rsidR="00012156">
        <w:rPr>
          <w:bCs/>
          <w:iCs/>
          <w:sz w:val="18"/>
          <w:szCs w:val="18"/>
        </w:rPr>
        <w:t xml:space="preserve">en de belangrijkste producten en </w:t>
      </w:r>
      <w:r>
        <w:rPr>
          <w:bCs/>
          <w:iCs/>
          <w:sz w:val="18"/>
          <w:szCs w:val="18"/>
        </w:rPr>
        <w:t>diensten. Voeg een organogram toe en een overzicht van de verbonden rechtspersonen (aandeelhouders, zuster/dochterondernemingen en deelnames)</w:t>
      </w:r>
      <w:r w:rsidR="00BB2A2B">
        <w:rPr>
          <w:bCs/>
          <w:iCs/>
          <w:sz w:val="18"/>
          <w:szCs w:val="18"/>
        </w:rPr>
        <w:t xml:space="preserve"> en de omvang (in procenten) van de verbondenheid</w:t>
      </w:r>
      <w:r w:rsidR="00F73EF7">
        <w:rPr>
          <w:bCs/>
          <w:iCs/>
          <w:sz w:val="18"/>
          <w:szCs w:val="18"/>
        </w:rPr>
        <w:t xml:space="preserve"> met de gelieerde rechtspersonen</w:t>
      </w:r>
      <w:r>
        <w:rPr>
          <w:bCs/>
          <w:iCs/>
          <w:sz w:val="18"/>
          <w:szCs w:val="18"/>
        </w:rPr>
        <w:t xml:space="preserve">. </w:t>
      </w:r>
    </w:p>
    <w:p w14:paraId="74644FC8" w14:textId="38D3DE27" w:rsidR="00FA026D" w:rsidRDefault="00FA026D">
      <w:pPr>
        <w:rPr>
          <w:bCs/>
          <w:iCs/>
          <w:sz w:val="18"/>
          <w:szCs w:val="18"/>
        </w:rPr>
      </w:pPr>
    </w:p>
    <w:p w14:paraId="32FE4C52" w14:textId="77777777" w:rsidR="00012156" w:rsidRPr="008B0F79" w:rsidRDefault="00012156">
      <w:pPr>
        <w:rPr>
          <w:bCs/>
          <w:iCs/>
          <w:sz w:val="18"/>
          <w:szCs w:val="18"/>
        </w:rPr>
      </w:pPr>
    </w:p>
    <w:p w14:paraId="1701BB37" w14:textId="62FA60D7" w:rsidR="00F73EF7" w:rsidRDefault="00F73EF7">
      <w:pPr>
        <w:rPr>
          <w:bCs/>
          <w:iCs/>
          <w:sz w:val="18"/>
          <w:szCs w:val="18"/>
        </w:rPr>
      </w:pPr>
    </w:p>
    <w:p w14:paraId="3A6215D6" w14:textId="7116F0E2" w:rsidR="00012156" w:rsidRDefault="00012156">
      <w:pPr>
        <w:rPr>
          <w:bCs/>
          <w:iCs/>
          <w:sz w:val="18"/>
          <w:szCs w:val="18"/>
        </w:rPr>
      </w:pPr>
    </w:p>
    <w:p w14:paraId="04D10F24" w14:textId="19D10119" w:rsidR="00012156" w:rsidRPr="007918F3" w:rsidRDefault="00012156" w:rsidP="00012156">
      <w:pPr>
        <w:pStyle w:val="berschrift2"/>
      </w:pPr>
      <w:r w:rsidRPr="007918F3">
        <w:t>2.1 Beschr</w:t>
      </w:r>
      <w:r w:rsidR="007918F3" w:rsidRPr="007918F3">
        <w:t xml:space="preserve">ijving van een </w:t>
      </w:r>
      <w:r w:rsidR="00697E71">
        <w:t xml:space="preserve">project partner bedrijf </w:t>
      </w:r>
      <w:r w:rsidR="007918F3" w:rsidRPr="007918F3">
        <w:t>/ C</w:t>
      </w:r>
      <w:r w:rsidRPr="007918F3">
        <w:t xml:space="preserve">onsortium </w:t>
      </w:r>
      <w:r w:rsidR="007918F3" w:rsidRPr="007918F3">
        <w:rPr>
          <w:sz w:val="16"/>
        </w:rPr>
        <w:t>(Opt</w:t>
      </w:r>
      <w:r w:rsidRPr="007918F3">
        <w:rPr>
          <w:sz w:val="16"/>
        </w:rPr>
        <w:t>ion</w:t>
      </w:r>
      <w:r w:rsidR="007918F3" w:rsidRPr="007918F3">
        <w:rPr>
          <w:sz w:val="16"/>
        </w:rPr>
        <w:t>ee</w:t>
      </w:r>
      <w:r w:rsidRPr="007918F3">
        <w:rPr>
          <w:sz w:val="16"/>
        </w:rPr>
        <w:t>l)</w:t>
      </w:r>
    </w:p>
    <w:p w14:paraId="633E8A5A" w14:textId="34AFA8CD" w:rsidR="00012156" w:rsidRPr="007918F3" w:rsidRDefault="007918F3" w:rsidP="00012156">
      <w:pPr>
        <w:rPr>
          <w:bCs/>
          <w:iCs/>
          <w:sz w:val="18"/>
          <w:szCs w:val="18"/>
        </w:rPr>
      </w:pPr>
      <w:r w:rsidRPr="007918F3">
        <w:rPr>
          <w:bCs/>
          <w:iCs/>
          <w:sz w:val="18"/>
          <w:szCs w:val="18"/>
        </w:rPr>
        <w:t xml:space="preserve">Beschrijf het bedrijf/consortium en de belangrijkste producten en diensten. Voeg een organogram toe en een overzicht van de verbonden rechtspersonen (aandeelhouders, zuster/dochterondernemingen en deelnames) en de omvang (in procenten) van de verbondenheid met de gelieerde rechtspersonen. </w:t>
      </w:r>
      <w:r w:rsidR="00012156" w:rsidRPr="007918F3">
        <w:rPr>
          <w:bCs/>
          <w:iCs/>
          <w:sz w:val="18"/>
          <w:szCs w:val="18"/>
        </w:rPr>
        <w:t xml:space="preserve"> </w:t>
      </w:r>
    </w:p>
    <w:p w14:paraId="1824095D" w14:textId="24E33DD7" w:rsidR="00012156" w:rsidRPr="007918F3" w:rsidRDefault="00012156">
      <w:pPr>
        <w:rPr>
          <w:bCs/>
          <w:iCs/>
          <w:sz w:val="18"/>
          <w:szCs w:val="18"/>
        </w:rPr>
      </w:pPr>
    </w:p>
    <w:p w14:paraId="3CC81A47" w14:textId="27580DC5" w:rsidR="00012156" w:rsidRPr="007918F3" w:rsidRDefault="00012156">
      <w:pPr>
        <w:rPr>
          <w:bCs/>
          <w:iCs/>
          <w:sz w:val="18"/>
          <w:szCs w:val="18"/>
        </w:rPr>
      </w:pPr>
    </w:p>
    <w:p w14:paraId="78150A77" w14:textId="7BBED8F3" w:rsidR="00012156" w:rsidRPr="007918F3" w:rsidRDefault="00012156">
      <w:pPr>
        <w:rPr>
          <w:bCs/>
          <w:iCs/>
          <w:sz w:val="18"/>
          <w:szCs w:val="18"/>
        </w:rPr>
      </w:pPr>
    </w:p>
    <w:p w14:paraId="6395EE17" w14:textId="370AB518" w:rsidR="00012156" w:rsidRPr="007918F3" w:rsidRDefault="00012156">
      <w:pPr>
        <w:rPr>
          <w:bCs/>
          <w:iCs/>
          <w:sz w:val="18"/>
          <w:szCs w:val="18"/>
        </w:rPr>
      </w:pPr>
    </w:p>
    <w:p w14:paraId="30D22579" w14:textId="77777777" w:rsidR="00012156" w:rsidRPr="007918F3" w:rsidRDefault="00012156">
      <w:pPr>
        <w:rPr>
          <w:bCs/>
          <w:iCs/>
          <w:sz w:val="18"/>
          <w:szCs w:val="18"/>
        </w:rPr>
      </w:pPr>
    </w:p>
    <w:p w14:paraId="6932C273" w14:textId="5ADC84CC" w:rsidR="00F73EF7" w:rsidRDefault="004400C0" w:rsidP="004400C0">
      <w:pPr>
        <w:pStyle w:val="berschrift2"/>
      </w:pPr>
      <w:r>
        <w:lastRenderedPageBreak/>
        <w:t>3.Projectbeschrijving</w:t>
      </w:r>
    </w:p>
    <w:p w14:paraId="0758B9E5" w14:textId="77777777" w:rsidR="00107057" w:rsidRPr="00107057" w:rsidRDefault="00107057" w:rsidP="00107057">
      <w:pPr>
        <w:pStyle w:val="berschrift5"/>
        <w:spacing w:before="0"/>
        <w:rPr>
          <w:sz w:val="18"/>
          <w:szCs w:val="18"/>
        </w:rPr>
      </w:pPr>
    </w:p>
    <w:p w14:paraId="75D66856" w14:textId="758EEE4B" w:rsidR="000A7F7D" w:rsidRDefault="000A7F7D" w:rsidP="000A7F7D">
      <w:pPr>
        <w:pStyle w:val="berschrift5"/>
      </w:pPr>
      <w:r>
        <w:t>3.1 Onderzoek</w:t>
      </w:r>
    </w:p>
    <w:p w14:paraId="51916767" w14:textId="568F2E71" w:rsidR="004400C0" w:rsidRDefault="004400C0">
      <w:pPr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Beschrijf de aanleiding en het probleem wat u wilt onderzoeken c.q. wilt oplossen. Beschrijf hierbij </w:t>
      </w:r>
      <w:r w:rsidR="000A7F7D">
        <w:rPr>
          <w:bCs/>
          <w:iCs/>
          <w:sz w:val="18"/>
          <w:szCs w:val="18"/>
        </w:rPr>
        <w:t xml:space="preserve">ook </w:t>
      </w:r>
      <w:r>
        <w:rPr>
          <w:bCs/>
          <w:iCs/>
          <w:sz w:val="18"/>
          <w:szCs w:val="18"/>
        </w:rPr>
        <w:t>de voordelen voor uw klant als ook de voordelen voor uw eigen bedrijf.</w:t>
      </w:r>
    </w:p>
    <w:p w14:paraId="0DAB712F" w14:textId="7A69FA1A" w:rsidR="00EE509D" w:rsidRDefault="00EE509D">
      <w:pPr>
        <w:rPr>
          <w:bCs/>
          <w:iCs/>
          <w:sz w:val="18"/>
          <w:szCs w:val="18"/>
        </w:rPr>
      </w:pPr>
    </w:p>
    <w:p w14:paraId="4EACA01F" w14:textId="4EA738D2" w:rsidR="007918F3" w:rsidRDefault="007918F3">
      <w:pPr>
        <w:rPr>
          <w:bCs/>
          <w:iCs/>
          <w:sz w:val="18"/>
          <w:szCs w:val="18"/>
        </w:rPr>
      </w:pPr>
    </w:p>
    <w:p w14:paraId="003B9CCC" w14:textId="1D9EE3BB" w:rsidR="007918F3" w:rsidRDefault="007918F3">
      <w:pPr>
        <w:rPr>
          <w:bCs/>
          <w:iCs/>
          <w:sz w:val="18"/>
          <w:szCs w:val="18"/>
        </w:rPr>
      </w:pPr>
    </w:p>
    <w:p w14:paraId="73933354" w14:textId="016E00A8" w:rsidR="007918F3" w:rsidRDefault="007918F3">
      <w:pPr>
        <w:rPr>
          <w:bCs/>
          <w:iCs/>
          <w:sz w:val="18"/>
          <w:szCs w:val="18"/>
        </w:rPr>
      </w:pPr>
    </w:p>
    <w:p w14:paraId="741BD63D" w14:textId="77777777" w:rsidR="007918F3" w:rsidRPr="008B0F79" w:rsidRDefault="007918F3">
      <w:pPr>
        <w:rPr>
          <w:bCs/>
          <w:iCs/>
          <w:sz w:val="18"/>
          <w:szCs w:val="18"/>
        </w:rPr>
      </w:pPr>
    </w:p>
    <w:p w14:paraId="1A08B7DE" w14:textId="0066D4C8" w:rsidR="004400C0" w:rsidRDefault="000A7F7D" w:rsidP="000A7F7D">
      <w:pPr>
        <w:pStyle w:val="berschrift5"/>
      </w:pPr>
      <w:r>
        <w:t>3.2 Aanpak</w:t>
      </w:r>
    </w:p>
    <w:p w14:paraId="68C81EBE" w14:textId="219727F0" w:rsidR="000A7F7D" w:rsidRDefault="000A7F7D" w:rsidP="007918F3">
      <w:pPr>
        <w:spacing w:after="0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Beschrijf de probleemaanpak, de beoogde ontwikkelstappen en het gewenste resultaat van dit project</w:t>
      </w:r>
    </w:p>
    <w:p w14:paraId="3EE3E2DA" w14:textId="77777777" w:rsidR="007918F3" w:rsidRDefault="007918F3" w:rsidP="007918F3">
      <w:pPr>
        <w:spacing w:before="0"/>
        <w:rPr>
          <w:bCs/>
          <w:iCs/>
          <w:sz w:val="18"/>
          <w:szCs w:val="18"/>
        </w:rPr>
      </w:pPr>
    </w:p>
    <w:p w14:paraId="0FB76725" w14:textId="0EEAC64F" w:rsidR="000A7F7D" w:rsidRDefault="000A7F7D">
      <w:pPr>
        <w:rPr>
          <w:bCs/>
          <w:iCs/>
          <w:sz w:val="18"/>
          <w:szCs w:val="18"/>
        </w:rPr>
      </w:pPr>
    </w:p>
    <w:p w14:paraId="5FC67B18" w14:textId="0ED32109" w:rsidR="007918F3" w:rsidRDefault="007918F3">
      <w:pPr>
        <w:rPr>
          <w:bCs/>
          <w:iCs/>
          <w:sz w:val="18"/>
          <w:szCs w:val="18"/>
        </w:rPr>
      </w:pPr>
    </w:p>
    <w:p w14:paraId="54A71D3A" w14:textId="7DE8512A" w:rsidR="007918F3" w:rsidRDefault="007918F3">
      <w:pPr>
        <w:rPr>
          <w:bCs/>
          <w:iCs/>
          <w:sz w:val="18"/>
          <w:szCs w:val="18"/>
        </w:rPr>
      </w:pPr>
    </w:p>
    <w:p w14:paraId="547EC679" w14:textId="77777777" w:rsidR="007918F3" w:rsidRPr="008B0F79" w:rsidRDefault="007918F3">
      <w:pPr>
        <w:rPr>
          <w:bCs/>
          <w:iCs/>
          <w:sz w:val="18"/>
          <w:szCs w:val="18"/>
        </w:rPr>
      </w:pPr>
    </w:p>
    <w:p w14:paraId="56B48B03" w14:textId="77777777" w:rsidR="00086944" w:rsidRPr="008B0F79" w:rsidRDefault="00086944">
      <w:pPr>
        <w:rPr>
          <w:bCs/>
          <w:iCs/>
          <w:sz w:val="18"/>
          <w:szCs w:val="18"/>
        </w:rPr>
      </w:pPr>
    </w:p>
    <w:p w14:paraId="15E3C66E" w14:textId="0DE12ADC" w:rsidR="000A7F7D" w:rsidRDefault="00955BED" w:rsidP="00EE509D">
      <w:pPr>
        <w:pStyle w:val="berschrift5"/>
      </w:pPr>
      <w:r>
        <w:t>3.3 Projectstappen</w:t>
      </w:r>
    </w:p>
    <w:p w14:paraId="1235F019" w14:textId="7172DAF1" w:rsidR="00955BED" w:rsidRDefault="00955BED">
      <w:pPr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Beschrijf zo concreet mogelijk per projectstap wat de </w:t>
      </w:r>
      <w:r w:rsidR="00EE509D">
        <w:rPr>
          <w:bCs/>
          <w:iCs/>
          <w:sz w:val="18"/>
          <w:szCs w:val="18"/>
        </w:rPr>
        <w:t>activiteiten zijn, wie deze werkzaamheden (intern/extern) uitvoert en de daarbij benodigde materialen</w:t>
      </w:r>
    </w:p>
    <w:p w14:paraId="1D385A6E" w14:textId="174F4407" w:rsidR="001B06D0" w:rsidRPr="008B0F79" w:rsidRDefault="001B06D0">
      <w:pPr>
        <w:rPr>
          <w:bCs/>
          <w:iCs/>
          <w:sz w:val="18"/>
          <w:szCs w:val="18"/>
        </w:rPr>
      </w:pPr>
    </w:p>
    <w:p w14:paraId="56F170FC" w14:textId="03FE7D2F" w:rsidR="00086944" w:rsidRDefault="00086944">
      <w:pPr>
        <w:rPr>
          <w:bCs/>
          <w:iCs/>
          <w:sz w:val="18"/>
          <w:szCs w:val="18"/>
        </w:rPr>
      </w:pPr>
    </w:p>
    <w:p w14:paraId="55151A36" w14:textId="32BD7AB9" w:rsidR="007918F3" w:rsidRDefault="007918F3">
      <w:pPr>
        <w:rPr>
          <w:bCs/>
          <w:iCs/>
          <w:sz w:val="18"/>
          <w:szCs w:val="18"/>
        </w:rPr>
      </w:pPr>
    </w:p>
    <w:p w14:paraId="2A19EB0B" w14:textId="1D3BA8F5" w:rsidR="007918F3" w:rsidRDefault="007918F3">
      <w:pPr>
        <w:rPr>
          <w:bCs/>
          <w:iCs/>
          <w:sz w:val="18"/>
          <w:szCs w:val="18"/>
        </w:rPr>
      </w:pPr>
    </w:p>
    <w:p w14:paraId="14CD8CA2" w14:textId="77777777" w:rsidR="007918F3" w:rsidRPr="008B0F79" w:rsidRDefault="007918F3">
      <w:pPr>
        <w:rPr>
          <w:bCs/>
          <w:iCs/>
          <w:sz w:val="18"/>
          <w:szCs w:val="18"/>
        </w:rPr>
      </w:pPr>
    </w:p>
    <w:p w14:paraId="35C89ACF" w14:textId="47B25A6A" w:rsidR="00EE509D" w:rsidRDefault="00EE509D" w:rsidP="00EE509D">
      <w:pPr>
        <w:pStyle w:val="berschrift5"/>
      </w:pPr>
      <w:r>
        <w:t>3.4 Tijdpad</w:t>
      </w:r>
    </w:p>
    <w:p w14:paraId="28203BF6" w14:textId="12FC3858" w:rsidR="00254BCD" w:rsidRPr="00254BCD" w:rsidRDefault="001B06D0" w:rsidP="00254BCD">
      <w:pPr>
        <w:spacing w:after="0"/>
        <w:rPr>
          <w:sz w:val="18"/>
          <w:szCs w:val="18"/>
        </w:rPr>
      </w:pPr>
      <w:r w:rsidRPr="00254BCD">
        <w:rPr>
          <w:sz w:val="18"/>
          <w:szCs w:val="18"/>
        </w:rPr>
        <w:t>Beschrijving van het tijdpad aan de hand van de eerder beschreven projectstappen</w:t>
      </w:r>
      <w:r w:rsidR="00254BCD" w:rsidRPr="00254BCD">
        <w:rPr>
          <w:sz w:val="18"/>
          <w:szCs w:val="18"/>
        </w:rPr>
        <w:t xml:space="preserve">. Let op: het project moet binnen </w:t>
      </w:r>
      <w:r w:rsidR="00254BCD">
        <w:rPr>
          <w:sz w:val="18"/>
          <w:szCs w:val="18"/>
        </w:rPr>
        <w:t>6</w:t>
      </w:r>
      <w:r w:rsidR="00254BCD" w:rsidRPr="00254BCD">
        <w:rPr>
          <w:sz w:val="18"/>
          <w:szCs w:val="18"/>
        </w:rPr>
        <w:t xml:space="preserve"> maanden zijn afgerond en gedeclareerd bij het </w:t>
      </w:r>
      <w:r w:rsidR="00254BCD">
        <w:rPr>
          <w:sz w:val="18"/>
          <w:szCs w:val="18"/>
        </w:rPr>
        <w:t>project D-NL-HIT</w:t>
      </w:r>
      <w:r w:rsidR="00254BCD" w:rsidRPr="00254BCD">
        <w:rPr>
          <w:sz w:val="18"/>
          <w:szCs w:val="18"/>
        </w:rPr>
        <w:t>.</w:t>
      </w:r>
    </w:p>
    <w:p w14:paraId="548073EC" w14:textId="219409E2" w:rsidR="001B06D0" w:rsidRDefault="001B06D0" w:rsidP="001B06D0">
      <w:pPr>
        <w:rPr>
          <w:sz w:val="18"/>
          <w:szCs w:val="18"/>
        </w:rPr>
      </w:pPr>
    </w:p>
    <w:p w14:paraId="474BDA53" w14:textId="77777777" w:rsidR="00B86CF7" w:rsidRDefault="00B86CF7" w:rsidP="001B06D0">
      <w:pPr>
        <w:rPr>
          <w:sz w:val="18"/>
          <w:szCs w:val="18"/>
        </w:rPr>
      </w:pPr>
    </w:p>
    <w:p w14:paraId="3FBB4A83" w14:textId="77777777" w:rsidR="00086944" w:rsidRPr="00254BCD" w:rsidRDefault="00086944" w:rsidP="001B06D0">
      <w:pPr>
        <w:rPr>
          <w:sz w:val="18"/>
          <w:szCs w:val="18"/>
        </w:rPr>
      </w:pPr>
    </w:p>
    <w:p w14:paraId="37FD5C00" w14:textId="77777777" w:rsidR="00254BCD" w:rsidRPr="00131605" w:rsidRDefault="00254BCD" w:rsidP="001B06D0">
      <w:pPr>
        <w:rPr>
          <w:sz w:val="18"/>
          <w:szCs w:val="18"/>
        </w:rPr>
      </w:pPr>
    </w:p>
    <w:p w14:paraId="0F7F2979" w14:textId="6243B1B0" w:rsidR="001B06D0" w:rsidRDefault="00A72BC0" w:rsidP="00A72BC0">
      <w:pPr>
        <w:pStyle w:val="berschrift2"/>
      </w:pPr>
      <w:r>
        <w:lastRenderedPageBreak/>
        <w:t>4.</w:t>
      </w:r>
      <w:r w:rsidR="00254BCD">
        <w:t>begroting</w:t>
      </w:r>
    </w:p>
    <w:p w14:paraId="3D314C87" w14:textId="77777777" w:rsidR="00040F07" w:rsidRPr="00040F07" w:rsidRDefault="00254BCD" w:rsidP="00040F07">
      <w:pPr>
        <w:spacing w:after="0"/>
        <w:rPr>
          <w:sz w:val="18"/>
          <w:szCs w:val="18"/>
        </w:rPr>
      </w:pPr>
      <w:r w:rsidRPr="00040F07">
        <w:rPr>
          <w:i/>
          <w:sz w:val="18"/>
          <w:szCs w:val="18"/>
        </w:rPr>
        <w:t xml:space="preserve">Geef in onderstaande tabel de totale projectkosten en het financieringsplan. </w:t>
      </w:r>
      <w:r w:rsidR="00040F07" w:rsidRPr="00040F07">
        <w:rPr>
          <w:i/>
          <w:sz w:val="18"/>
          <w:szCs w:val="18"/>
        </w:rPr>
        <w:t xml:space="preserve"> </w:t>
      </w:r>
      <w:r w:rsidR="00040F07" w:rsidRPr="00040F07">
        <w:rPr>
          <w:sz w:val="18"/>
          <w:szCs w:val="18"/>
        </w:rPr>
        <w:t xml:space="preserve">Let op: </w:t>
      </w:r>
    </w:p>
    <w:p w14:paraId="660E2135" w14:textId="4A366442" w:rsidR="00040F07" w:rsidRPr="00040F07" w:rsidRDefault="00040F07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</w:rPr>
      </w:pPr>
      <w:r>
        <w:rPr>
          <w:iCs/>
          <w:sz w:val="18"/>
          <w:szCs w:val="18"/>
        </w:rPr>
        <w:t xml:space="preserve">Personeelskosten mogen alleen tegen de vastgestelde tariefgroepen </w:t>
      </w:r>
      <w:r w:rsidR="00B86CF7">
        <w:rPr>
          <w:iCs/>
          <w:sz w:val="18"/>
          <w:szCs w:val="18"/>
        </w:rPr>
        <w:t xml:space="preserve">(zie in de </w:t>
      </w:r>
      <w:r w:rsidR="00B86CF7" w:rsidRPr="00B86CF7">
        <w:rPr>
          <w:iCs/>
          <w:sz w:val="18"/>
          <w:szCs w:val="18"/>
        </w:rPr>
        <w:t xml:space="preserve">INTERREG </w:t>
      </w:r>
      <w:r w:rsidR="00B86CF7">
        <w:rPr>
          <w:iCs/>
          <w:sz w:val="18"/>
          <w:szCs w:val="18"/>
        </w:rPr>
        <w:t>subsidiebepaling</w:t>
      </w:r>
      <w:r w:rsidR="00B86CF7" w:rsidRPr="00B86CF7">
        <w:rPr>
          <w:iCs/>
          <w:sz w:val="18"/>
          <w:szCs w:val="18"/>
        </w:rPr>
        <w:t xml:space="preserve"> </w:t>
      </w:r>
      <w:r w:rsidR="00B86CF7">
        <w:rPr>
          <w:iCs/>
          <w:sz w:val="18"/>
          <w:szCs w:val="18"/>
        </w:rPr>
        <w:t>pagina 7).</w:t>
      </w:r>
      <w:r>
        <w:rPr>
          <w:iCs/>
          <w:sz w:val="18"/>
          <w:szCs w:val="18"/>
        </w:rPr>
        <w:t>worden verrekend inclusief 25% overheadkosten op deze personeelskosten</w:t>
      </w:r>
      <w:r w:rsidR="002E2C33">
        <w:rPr>
          <w:iCs/>
          <w:sz w:val="18"/>
          <w:szCs w:val="18"/>
        </w:rPr>
        <w:t>;</w:t>
      </w:r>
    </w:p>
    <w:p w14:paraId="2751B4A1" w14:textId="228F1465" w:rsidR="00040F07" w:rsidRPr="00040F07" w:rsidRDefault="00040F07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>E</w:t>
      </w:r>
      <w:r w:rsidRPr="00040F07">
        <w:rPr>
          <w:sz w:val="18"/>
          <w:szCs w:val="18"/>
        </w:rPr>
        <w:t xml:space="preserve">xterne kosten voor de inzet van externe deskundigen </w:t>
      </w:r>
      <w:r>
        <w:rPr>
          <w:sz w:val="18"/>
          <w:szCs w:val="18"/>
        </w:rPr>
        <w:t xml:space="preserve">en/of materialen </w:t>
      </w:r>
      <w:r w:rsidRPr="00040F07">
        <w:rPr>
          <w:sz w:val="18"/>
          <w:szCs w:val="18"/>
        </w:rPr>
        <w:t>zijn subsidiabel;</w:t>
      </w:r>
    </w:p>
    <w:p w14:paraId="048B5950" w14:textId="3FC85D1B" w:rsidR="00040F07" w:rsidRPr="00040F07" w:rsidRDefault="00040F07" w:rsidP="00040F0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</w:rPr>
      </w:pPr>
      <w:r w:rsidRPr="00040F07">
        <w:rPr>
          <w:sz w:val="18"/>
          <w:szCs w:val="18"/>
        </w:rPr>
        <w:t xml:space="preserve">De subsidie </w:t>
      </w:r>
      <w:r>
        <w:rPr>
          <w:sz w:val="18"/>
          <w:szCs w:val="18"/>
        </w:rPr>
        <w:t>i</w:t>
      </w:r>
      <w:r w:rsidRPr="00040F07">
        <w:rPr>
          <w:sz w:val="18"/>
          <w:szCs w:val="18"/>
        </w:rPr>
        <w:t>s 50% van de totale subsidiabele projectkoste</w:t>
      </w:r>
      <w:r w:rsidR="00B86CF7">
        <w:rPr>
          <w:sz w:val="18"/>
          <w:szCs w:val="18"/>
        </w:rPr>
        <w:t>n (€ 30.000) met een maximumbedrag van € 15</w:t>
      </w:r>
      <w:r w:rsidRPr="00040F07">
        <w:rPr>
          <w:sz w:val="18"/>
          <w:szCs w:val="18"/>
        </w:rPr>
        <w:t>.000;</w:t>
      </w:r>
    </w:p>
    <w:p w14:paraId="0A8D8465" w14:textId="69C33187" w:rsidR="00B86CF7" w:rsidRPr="00B86CF7" w:rsidRDefault="00B86CF7" w:rsidP="00B86CF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>Bedragen  exclusief BTW;</w:t>
      </w:r>
    </w:p>
    <w:p w14:paraId="4BA64033" w14:textId="0487A995" w:rsidR="00B86CF7" w:rsidRPr="003D7108" w:rsidRDefault="00FF62DB" w:rsidP="00B86CF7">
      <w:pPr>
        <w:pStyle w:val="Listenabsatz"/>
        <w:numPr>
          <w:ilvl w:val="0"/>
          <w:numId w:val="31"/>
        </w:numPr>
        <w:spacing w:before="0" w:after="0" w:line="240" w:lineRule="auto"/>
        <w:rPr>
          <w:i/>
          <w:sz w:val="18"/>
          <w:szCs w:val="18"/>
        </w:rPr>
      </w:pPr>
      <w:r>
        <w:rPr>
          <w:iCs/>
          <w:sz w:val="18"/>
          <w:szCs w:val="18"/>
        </w:rPr>
        <w:t xml:space="preserve">De BTW </w:t>
      </w:r>
      <w:r w:rsidR="003D7108">
        <w:rPr>
          <w:iCs/>
          <w:sz w:val="18"/>
          <w:szCs w:val="18"/>
        </w:rPr>
        <w:t>bij project partners met de rechtsvorm ‘prive’ is niet subsidiabel. Geef daarom a.u.b. alleen nettobedragen op.</w:t>
      </w:r>
    </w:p>
    <w:p w14:paraId="40CB8B71" w14:textId="57A056DD" w:rsidR="00254BCD" w:rsidRPr="00040F07" w:rsidRDefault="00254BCD" w:rsidP="00254BCD">
      <w:pPr>
        <w:spacing w:after="0"/>
        <w:rPr>
          <w:i/>
          <w:sz w:val="18"/>
          <w:szCs w:val="18"/>
        </w:rPr>
      </w:pPr>
    </w:p>
    <w:tbl>
      <w:tblPr>
        <w:tblStyle w:val="EinfacheTabelle1"/>
        <w:tblW w:w="9092" w:type="dxa"/>
        <w:tblLook w:val="04A0" w:firstRow="1" w:lastRow="0" w:firstColumn="1" w:lastColumn="0" w:noHBand="0" w:noVBand="1"/>
      </w:tblPr>
      <w:tblGrid>
        <w:gridCol w:w="2689"/>
        <w:gridCol w:w="1256"/>
        <w:gridCol w:w="236"/>
        <w:gridCol w:w="2389"/>
        <w:gridCol w:w="1301"/>
        <w:gridCol w:w="1221"/>
      </w:tblGrid>
      <w:tr w:rsidR="00DE43F9" w:rsidRPr="002E2C33" w14:paraId="62BF92C4" w14:textId="77777777" w:rsidTr="002E2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4D4205" w14:textId="58D603E0" w:rsidR="00DE43F9" w:rsidRPr="002E2C33" w:rsidRDefault="00DE43F9" w:rsidP="003100A7">
            <w:pPr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Kostenomschrijving</w:t>
            </w:r>
          </w:p>
        </w:tc>
        <w:tc>
          <w:tcPr>
            <w:tcW w:w="1256" w:type="dxa"/>
          </w:tcPr>
          <w:p w14:paraId="7A3F06DF" w14:textId="77777777" w:rsidR="002E2C33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Kosten</w:t>
            </w:r>
          </w:p>
          <w:p w14:paraId="08EA8845" w14:textId="33C3D13E" w:rsidR="00DE43F9" w:rsidRPr="002E2C33" w:rsidRDefault="00DE43F9" w:rsidP="002E2C3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2A9758F5" w14:textId="77777777" w:rsidR="00DE43F9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287A795D" w14:textId="37D0BE06" w:rsidR="00DE43F9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Financiering</w:t>
            </w:r>
          </w:p>
        </w:tc>
        <w:tc>
          <w:tcPr>
            <w:tcW w:w="1301" w:type="dxa"/>
          </w:tcPr>
          <w:p w14:paraId="7D8EA465" w14:textId="40713895" w:rsidR="00DE43F9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Percentage</w:t>
            </w:r>
            <w:r w:rsidR="002E2C33" w:rsidRPr="002E2C3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21" w:type="dxa"/>
          </w:tcPr>
          <w:p w14:paraId="6A7F425B" w14:textId="77777777" w:rsidR="002E2C33" w:rsidRPr="002E2C33" w:rsidRDefault="00DE43F9" w:rsidP="00310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Bedra</w:t>
            </w:r>
            <w:r w:rsidR="002E2C33" w:rsidRPr="002E2C33">
              <w:rPr>
                <w:sz w:val="20"/>
                <w:szCs w:val="20"/>
              </w:rPr>
              <w:t>g</w:t>
            </w:r>
          </w:p>
          <w:p w14:paraId="6445BF0F" w14:textId="47718EC7" w:rsidR="00DE43F9" w:rsidRPr="002E2C33" w:rsidRDefault="00DE43F9" w:rsidP="002E2C33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</w:tr>
      <w:tr w:rsidR="00DE43F9" w:rsidRPr="002E2C33" w14:paraId="2C4579D0" w14:textId="77777777" w:rsidTr="002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A6E4DC1" w14:textId="4AB2B349" w:rsidR="00DE43F9" w:rsidRPr="002E2C33" w:rsidRDefault="00DE43F9" w:rsidP="003100A7">
            <w:pPr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b w:val="0"/>
                <w:bCs w:val="0"/>
                <w:sz w:val="20"/>
                <w:szCs w:val="20"/>
              </w:rPr>
              <w:t>Personeelskosten</w:t>
            </w:r>
          </w:p>
        </w:tc>
        <w:tc>
          <w:tcPr>
            <w:tcW w:w="1256" w:type="dxa"/>
          </w:tcPr>
          <w:p w14:paraId="24A9DC2D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BD7137C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237075E1" w14:textId="6B590D23" w:rsidR="00DE43F9" w:rsidRPr="002E2C33" w:rsidRDefault="00C31F00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Subsidiebijdrage van INTERREG</w:t>
            </w:r>
          </w:p>
        </w:tc>
        <w:tc>
          <w:tcPr>
            <w:tcW w:w="1301" w:type="dxa"/>
          </w:tcPr>
          <w:p w14:paraId="2C66EFD0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40AC573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43F9" w:rsidRPr="002E2C33" w14:paraId="406D3C51" w14:textId="77777777" w:rsidTr="002E2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5EDA69" w14:textId="72A33343" w:rsidR="00DE43F9" w:rsidRPr="002E2C33" w:rsidRDefault="00DE43F9" w:rsidP="003100A7">
            <w:pPr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b w:val="0"/>
                <w:bCs w:val="0"/>
                <w:sz w:val="20"/>
                <w:szCs w:val="20"/>
              </w:rPr>
              <w:t>Materiaalkosten</w:t>
            </w:r>
          </w:p>
        </w:tc>
        <w:tc>
          <w:tcPr>
            <w:tcW w:w="1256" w:type="dxa"/>
          </w:tcPr>
          <w:p w14:paraId="51EDAA50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A122623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25AB936F" w14:textId="7BAB89A8" w:rsidR="00DE43F9" w:rsidRPr="002E2C33" w:rsidRDefault="002E2C33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Eigen bijdrage</w:t>
            </w:r>
          </w:p>
        </w:tc>
        <w:tc>
          <w:tcPr>
            <w:tcW w:w="1301" w:type="dxa"/>
          </w:tcPr>
          <w:p w14:paraId="4243DF6B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0DEDA65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43F9" w:rsidRPr="002E2C33" w14:paraId="2FE00FD2" w14:textId="77777777" w:rsidTr="002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AFD148" w14:textId="407F744A" w:rsidR="00DE43F9" w:rsidRPr="002E2C33" w:rsidRDefault="00DE43F9" w:rsidP="003100A7">
            <w:pPr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b w:val="0"/>
                <w:bCs w:val="0"/>
                <w:sz w:val="20"/>
                <w:szCs w:val="20"/>
              </w:rPr>
              <w:t>Externe kosten</w:t>
            </w:r>
          </w:p>
        </w:tc>
        <w:tc>
          <w:tcPr>
            <w:tcW w:w="1256" w:type="dxa"/>
          </w:tcPr>
          <w:p w14:paraId="28FC998A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17D43BB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7D9B0990" w14:textId="3F7F4B6C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14:paraId="3FCACFA0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28BFFC5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43F9" w:rsidRPr="002E2C33" w14:paraId="0A37DFCB" w14:textId="77777777" w:rsidTr="002E2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1CBAA4E" w14:textId="36DED299" w:rsidR="00DE43F9" w:rsidRPr="002E2C33" w:rsidRDefault="00C31F00" w:rsidP="003100A7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Andere kosten</w:t>
            </w:r>
          </w:p>
        </w:tc>
        <w:tc>
          <w:tcPr>
            <w:tcW w:w="1256" w:type="dxa"/>
          </w:tcPr>
          <w:p w14:paraId="3D5142F6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30AFFCF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71829BED" w14:textId="1A4D503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14:paraId="3AA4B4A8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BB357B0" w14:textId="77777777" w:rsidR="00DE43F9" w:rsidRPr="002E2C33" w:rsidRDefault="00DE43F9" w:rsidP="00310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43F9" w:rsidRPr="002E2C33" w14:paraId="5475D662" w14:textId="77777777" w:rsidTr="002E2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9134F5" w14:textId="117053DE" w:rsidR="00DE43F9" w:rsidRPr="002E2C33" w:rsidRDefault="002E2C33" w:rsidP="003100A7">
            <w:pPr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Totale subsidiabele kosten</w:t>
            </w:r>
          </w:p>
        </w:tc>
        <w:tc>
          <w:tcPr>
            <w:tcW w:w="1256" w:type="dxa"/>
          </w:tcPr>
          <w:p w14:paraId="09A9560D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936EFF8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14:paraId="4056E94B" w14:textId="418B9329" w:rsidR="00DE43F9" w:rsidRPr="002E2C33" w:rsidRDefault="002E2C33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>Totale financiering</w:t>
            </w:r>
          </w:p>
        </w:tc>
        <w:tc>
          <w:tcPr>
            <w:tcW w:w="1301" w:type="dxa"/>
          </w:tcPr>
          <w:p w14:paraId="6140C167" w14:textId="493D74B2" w:rsidR="00DE43F9" w:rsidRPr="002E2C33" w:rsidRDefault="002E2C33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21" w:type="dxa"/>
          </w:tcPr>
          <w:p w14:paraId="0C48807C" w14:textId="77777777" w:rsidR="00DE43F9" w:rsidRPr="002E2C33" w:rsidRDefault="00DE43F9" w:rsidP="00310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2EDF6568" w14:textId="192F22C4" w:rsidR="001B06D0" w:rsidRDefault="001B06D0" w:rsidP="003100A7">
      <w:pPr>
        <w:rPr>
          <w:sz w:val="20"/>
          <w:szCs w:val="20"/>
        </w:rPr>
      </w:pPr>
    </w:p>
    <w:p w14:paraId="405589C0" w14:textId="1150B6BA" w:rsidR="00B86CF7" w:rsidRDefault="00B86CF7" w:rsidP="003100A7">
      <w:pPr>
        <w:rPr>
          <w:sz w:val="20"/>
          <w:szCs w:val="20"/>
        </w:rPr>
      </w:pPr>
    </w:p>
    <w:p w14:paraId="607EB816" w14:textId="7B1CA783" w:rsidR="00B86CF7" w:rsidRDefault="00B86CF7" w:rsidP="003100A7">
      <w:pPr>
        <w:rPr>
          <w:sz w:val="20"/>
          <w:szCs w:val="20"/>
        </w:rPr>
      </w:pPr>
      <w:r>
        <w:rPr>
          <w:sz w:val="20"/>
          <w:szCs w:val="20"/>
        </w:rPr>
        <w:t>Optioneel ander onderneming:</w:t>
      </w:r>
    </w:p>
    <w:tbl>
      <w:tblPr>
        <w:tblStyle w:val="EinfacheTabelle1"/>
        <w:tblW w:w="9092" w:type="dxa"/>
        <w:tblLook w:val="04A0" w:firstRow="1" w:lastRow="0" w:firstColumn="1" w:lastColumn="0" w:noHBand="0" w:noVBand="1"/>
      </w:tblPr>
      <w:tblGrid>
        <w:gridCol w:w="2689"/>
        <w:gridCol w:w="1256"/>
        <w:gridCol w:w="236"/>
        <w:gridCol w:w="2389"/>
        <w:gridCol w:w="1301"/>
        <w:gridCol w:w="1221"/>
      </w:tblGrid>
      <w:tr w:rsidR="00B86CF7" w:rsidRPr="002E2C33" w14:paraId="34B3AF88" w14:textId="77777777" w:rsidTr="0018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CEC23BE" w14:textId="77777777" w:rsidR="00B86CF7" w:rsidRPr="002E2C33" w:rsidRDefault="00B86CF7" w:rsidP="00184CB5">
            <w:pPr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Kostenomschrijving</w:t>
            </w:r>
          </w:p>
        </w:tc>
        <w:tc>
          <w:tcPr>
            <w:tcW w:w="1256" w:type="dxa"/>
          </w:tcPr>
          <w:p w14:paraId="5A23FA47" w14:textId="77777777" w:rsidR="00B86CF7" w:rsidRPr="002E2C33" w:rsidRDefault="00B86CF7" w:rsidP="00184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Kosten</w:t>
            </w:r>
          </w:p>
          <w:p w14:paraId="31454FDC" w14:textId="77777777" w:rsidR="00B86CF7" w:rsidRPr="002E2C33" w:rsidRDefault="00B86CF7" w:rsidP="00184CB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B156B23" w14:textId="77777777" w:rsidR="00B86CF7" w:rsidRPr="002E2C33" w:rsidRDefault="00B86CF7" w:rsidP="00184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0FBBEABF" w14:textId="77777777" w:rsidR="00B86CF7" w:rsidRPr="002E2C33" w:rsidRDefault="00B86CF7" w:rsidP="00184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Financiering</w:t>
            </w:r>
          </w:p>
        </w:tc>
        <w:tc>
          <w:tcPr>
            <w:tcW w:w="1301" w:type="dxa"/>
          </w:tcPr>
          <w:p w14:paraId="37294A60" w14:textId="77777777" w:rsidR="00B86CF7" w:rsidRPr="002E2C33" w:rsidRDefault="00B86CF7" w:rsidP="00184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Percentage (%)</w:t>
            </w:r>
          </w:p>
        </w:tc>
        <w:tc>
          <w:tcPr>
            <w:tcW w:w="1221" w:type="dxa"/>
          </w:tcPr>
          <w:p w14:paraId="46170610" w14:textId="77777777" w:rsidR="00B86CF7" w:rsidRPr="002E2C33" w:rsidRDefault="00B86CF7" w:rsidP="00184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Bedrag</w:t>
            </w:r>
          </w:p>
          <w:p w14:paraId="7C506EB2" w14:textId="77777777" w:rsidR="00B86CF7" w:rsidRPr="002E2C33" w:rsidRDefault="00B86CF7" w:rsidP="00184CB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(€)</w:t>
            </w:r>
          </w:p>
        </w:tc>
      </w:tr>
      <w:tr w:rsidR="00B86CF7" w:rsidRPr="002E2C33" w14:paraId="36D63290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C61BA76" w14:textId="77777777" w:rsidR="00B86CF7" w:rsidRPr="002E2C33" w:rsidRDefault="00B86CF7" w:rsidP="00184CB5">
            <w:pPr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b w:val="0"/>
                <w:bCs w:val="0"/>
                <w:sz w:val="20"/>
                <w:szCs w:val="20"/>
              </w:rPr>
              <w:t>Personeelskosten</w:t>
            </w:r>
          </w:p>
        </w:tc>
        <w:tc>
          <w:tcPr>
            <w:tcW w:w="1256" w:type="dxa"/>
          </w:tcPr>
          <w:p w14:paraId="7C3B3AB2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47CC5B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6877851D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Subsidiebijdrage van INTERREG</w:t>
            </w:r>
          </w:p>
        </w:tc>
        <w:tc>
          <w:tcPr>
            <w:tcW w:w="1301" w:type="dxa"/>
          </w:tcPr>
          <w:p w14:paraId="4C3AA35E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09A3454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6CF7" w:rsidRPr="002E2C33" w14:paraId="468D863D" w14:textId="77777777" w:rsidTr="0018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5E930F" w14:textId="77777777" w:rsidR="00B86CF7" w:rsidRPr="002E2C33" w:rsidRDefault="00B86CF7" w:rsidP="00184CB5">
            <w:pPr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b w:val="0"/>
                <w:bCs w:val="0"/>
                <w:sz w:val="20"/>
                <w:szCs w:val="20"/>
              </w:rPr>
              <w:t>Materiaalkosten</w:t>
            </w:r>
          </w:p>
        </w:tc>
        <w:tc>
          <w:tcPr>
            <w:tcW w:w="1256" w:type="dxa"/>
          </w:tcPr>
          <w:p w14:paraId="113C761A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78B7A24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1CD9A7D9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Eigen bijdrage</w:t>
            </w:r>
          </w:p>
        </w:tc>
        <w:tc>
          <w:tcPr>
            <w:tcW w:w="1301" w:type="dxa"/>
          </w:tcPr>
          <w:p w14:paraId="6508F178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232466EE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6CF7" w:rsidRPr="002E2C33" w14:paraId="76E403E2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E639A77" w14:textId="77777777" w:rsidR="00B86CF7" w:rsidRPr="002E2C33" w:rsidRDefault="00B86CF7" w:rsidP="00184CB5">
            <w:pPr>
              <w:rPr>
                <w:b w:val="0"/>
                <w:bCs w:val="0"/>
                <w:sz w:val="20"/>
                <w:szCs w:val="20"/>
              </w:rPr>
            </w:pPr>
            <w:r w:rsidRPr="002E2C33">
              <w:rPr>
                <w:b w:val="0"/>
                <w:bCs w:val="0"/>
                <w:sz w:val="20"/>
                <w:szCs w:val="20"/>
              </w:rPr>
              <w:t>Externe kosten</w:t>
            </w:r>
          </w:p>
        </w:tc>
        <w:tc>
          <w:tcPr>
            <w:tcW w:w="1256" w:type="dxa"/>
          </w:tcPr>
          <w:p w14:paraId="0E29ABF0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FB5CE75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2CBE4828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14:paraId="1AE2DE81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C7EC8A4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6CF7" w:rsidRPr="002E2C33" w14:paraId="3B25B064" w14:textId="77777777" w:rsidTr="0018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475D9CF" w14:textId="77777777" w:rsidR="00B86CF7" w:rsidRPr="002E2C33" w:rsidRDefault="00B86CF7" w:rsidP="00184CB5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Andere kosten</w:t>
            </w:r>
          </w:p>
        </w:tc>
        <w:tc>
          <w:tcPr>
            <w:tcW w:w="1256" w:type="dxa"/>
          </w:tcPr>
          <w:p w14:paraId="58319278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CCEF3F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5102FBB5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14:paraId="7A7F34F4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7D1F7703" w14:textId="77777777" w:rsidR="00B86CF7" w:rsidRPr="002E2C33" w:rsidRDefault="00B86CF7" w:rsidP="00184C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6CF7" w:rsidRPr="002E2C33" w14:paraId="2E1C4890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ECC15F" w14:textId="77777777" w:rsidR="00B86CF7" w:rsidRPr="002E2C33" w:rsidRDefault="00B86CF7" w:rsidP="00184CB5">
            <w:pPr>
              <w:rPr>
                <w:sz w:val="20"/>
                <w:szCs w:val="20"/>
              </w:rPr>
            </w:pPr>
            <w:r w:rsidRPr="002E2C33">
              <w:rPr>
                <w:sz w:val="20"/>
                <w:szCs w:val="20"/>
              </w:rPr>
              <w:t>Totale subsidiabele kosten</w:t>
            </w:r>
          </w:p>
        </w:tc>
        <w:tc>
          <w:tcPr>
            <w:tcW w:w="1256" w:type="dxa"/>
          </w:tcPr>
          <w:p w14:paraId="28C33992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64846AA2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9" w:type="dxa"/>
          </w:tcPr>
          <w:p w14:paraId="46FBA576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>Totale financiering</w:t>
            </w:r>
          </w:p>
        </w:tc>
        <w:tc>
          <w:tcPr>
            <w:tcW w:w="1301" w:type="dxa"/>
          </w:tcPr>
          <w:p w14:paraId="3F078D30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E2C33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221" w:type="dxa"/>
          </w:tcPr>
          <w:p w14:paraId="1FC044CE" w14:textId="77777777" w:rsidR="00B86CF7" w:rsidRPr="002E2C33" w:rsidRDefault="00B86CF7" w:rsidP="00184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0E1878DC" w14:textId="77777777" w:rsidR="00B86CF7" w:rsidRDefault="00B86CF7" w:rsidP="00B86CF7">
      <w:pPr>
        <w:rPr>
          <w:sz w:val="20"/>
          <w:szCs w:val="20"/>
        </w:rPr>
      </w:pPr>
    </w:p>
    <w:p w14:paraId="41C387D4" w14:textId="30BCE678" w:rsidR="002D7EF8" w:rsidRDefault="00B86CF7" w:rsidP="00A72BC0">
      <w:pPr>
        <w:pStyle w:val="berschrift5"/>
      </w:pPr>
      <w:r>
        <w:t xml:space="preserve">4.1 </w:t>
      </w:r>
      <w:r w:rsidR="002E2C33">
        <w:t>Toelicht</w:t>
      </w:r>
      <w:r w:rsidR="00A72BC0">
        <w:t>ing</w:t>
      </w:r>
      <w:r w:rsidR="002E2C33">
        <w:t xml:space="preserve"> projectbegroting</w:t>
      </w:r>
    </w:p>
    <w:p w14:paraId="4FEC3C07" w14:textId="3DAC605A" w:rsidR="002E2C33" w:rsidRPr="00A009D8" w:rsidRDefault="00A72BC0" w:rsidP="00A72BC0">
      <w:pPr>
        <w:spacing w:before="0" w:after="120"/>
        <w:rPr>
          <w:sz w:val="18"/>
          <w:szCs w:val="18"/>
        </w:rPr>
      </w:pPr>
      <w:r w:rsidRPr="00A009D8">
        <w:rPr>
          <w:sz w:val="18"/>
          <w:szCs w:val="18"/>
        </w:rPr>
        <w:t xml:space="preserve">Geef een gedetailleerde beschrijving van de </w:t>
      </w:r>
      <w:r w:rsidR="00A009D8" w:rsidRPr="00A009D8">
        <w:rPr>
          <w:sz w:val="18"/>
          <w:szCs w:val="18"/>
        </w:rPr>
        <w:t xml:space="preserve">boven genoemden </w:t>
      </w:r>
      <w:r w:rsidRPr="00A009D8">
        <w:rPr>
          <w:sz w:val="18"/>
          <w:szCs w:val="18"/>
        </w:rPr>
        <w:t xml:space="preserve">kostensoorten </w:t>
      </w:r>
      <w:r w:rsidR="00A009D8" w:rsidRPr="00A009D8">
        <w:rPr>
          <w:sz w:val="18"/>
          <w:szCs w:val="18"/>
        </w:rPr>
        <w:t xml:space="preserve">en </w:t>
      </w:r>
      <w:r w:rsidRPr="00A009D8">
        <w:rPr>
          <w:sz w:val="18"/>
          <w:szCs w:val="18"/>
        </w:rPr>
        <w:t>hoe deze opgebouwd zijn</w:t>
      </w:r>
      <w:r w:rsidR="00A009D8" w:rsidRPr="00A009D8">
        <w:rPr>
          <w:sz w:val="18"/>
          <w:szCs w:val="18"/>
        </w:rPr>
        <w:t xml:space="preserve"> (sie info overheadkostencatalogus pagina 25 in de subsidiebepalingen)</w:t>
      </w:r>
      <w:r w:rsidRPr="00A009D8">
        <w:rPr>
          <w:sz w:val="18"/>
          <w:szCs w:val="18"/>
        </w:rPr>
        <w:t>.</w:t>
      </w:r>
    </w:p>
    <w:p w14:paraId="4E4DB51E" w14:textId="162A123F" w:rsidR="002D7EF8" w:rsidRDefault="002D7EF8" w:rsidP="003100A7"/>
    <w:p w14:paraId="72131003" w14:textId="77777777" w:rsidR="002D7EF8" w:rsidRDefault="002D7EF8" w:rsidP="003100A7"/>
    <w:p w14:paraId="4927E513" w14:textId="49FD449A" w:rsidR="00254BCD" w:rsidRDefault="00254BCD" w:rsidP="003100A7"/>
    <w:p w14:paraId="143DA862" w14:textId="1C716250" w:rsidR="003D7108" w:rsidRDefault="003D7108" w:rsidP="003100A7"/>
    <w:p w14:paraId="44D55F12" w14:textId="77777777" w:rsidR="003D7108" w:rsidRDefault="003D7108" w:rsidP="003100A7"/>
    <w:p w14:paraId="053C4FB9" w14:textId="67A967B9" w:rsidR="00254BCD" w:rsidRDefault="008B0F79" w:rsidP="00254BCD">
      <w:pPr>
        <w:pStyle w:val="berschrift2"/>
      </w:pPr>
      <w:r>
        <w:lastRenderedPageBreak/>
        <w:t>5</w:t>
      </w:r>
      <w:r w:rsidR="00254BCD">
        <w:t>.Projectresultaat</w:t>
      </w:r>
    </w:p>
    <w:p w14:paraId="0CE32CB0" w14:textId="77777777" w:rsidR="00107057" w:rsidRDefault="00107057" w:rsidP="00107057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</w:p>
    <w:p w14:paraId="651C2872" w14:textId="227D39BF" w:rsidR="00107057" w:rsidRDefault="008B0F79" w:rsidP="00107057">
      <w:pPr>
        <w:pStyle w:val="berschrift5"/>
        <w:rPr>
          <w:lang w:eastAsia="de-DE"/>
        </w:rPr>
      </w:pPr>
      <w:r>
        <w:rPr>
          <w:lang w:eastAsia="de-DE"/>
        </w:rPr>
        <w:t>5</w:t>
      </w:r>
      <w:r w:rsidR="00107057">
        <w:rPr>
          <w:lang w:eastAsia="de-DE"/>
        </w:rPr>
        <w:t>.1 Concurrentiepositie</w:t>
      </w:r>
    </w:p>
    <w:p w14:paraId="6E0BF555" w14:textId="614C176D" w:rsidR="00107057" w:rsidRDefault="00254BCD" w:rsidP="00107057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  <w:r w:rsidRPr="00254BCD">
        <w:rPr>
          <w:i/>
          <w:sz w:val="18"/>
          <w:szCs w:val="18"/>
          <w:lang w:eastAsia="de-DE"/>
        </w:rPr>
        <w:t>Toelichting op de effecten van het project voor de concurrentiepositie van aanvrager (</w:t>
      </w:r>
      <w:r>
        <w:rPr>
          <w:i/>
          <w:sz w:val="18"/>
          <w:szCs w:val="18"/>
          <w:lang w:eastAsia="de-DE"/>
        </w:rPr>
        <w:t xml:space="preserve">verwachte </w:t>
      </w:r>
      <w:r w:rsidRPr="00254BCD">
        <w:rPr>
          <w:i/>
          <w:sz w:val="18"/>
          <w:szCs w:val="18"/>
          <w:lang w:eastAsia="de-DE"/>
        </w:rPr>
        <w:t>omzetverhoging</w:t>
      </w:r>
      <w:r>
        <w:rPr>
          <w:i/>
          <w:sz w:val="18"/>
          <w:szCs w:val="18"/>
          <w:lang w:eastAsia="de-DE"/>
        </w:rPr>
        <w:t xml:space="preserve"> en</w:t>
      </w:r>
      <w:r w:rsidRPr="00254BCD">
        <w:rPr>
          <w:i/>
          <w:sz w:val="18"/>
          <w:szCs w:val="18"/>
          <w:lang w:eastAsia="de-DE"/>
        </w:rPr>
        <w:t xml:space="preserve"> </w:t>
      </w:r>
      <w:r w:rsidR="006D1AA0">
        <w:rPr>
          <w:i/>
          <w:sz w:val="18"/>
          <w:szCs w:val="18"/>
          <w:lang w:eastAsia="de-DE"/>
        </w:rPr>
        <w:t xml:space="preserve">mogelijke groei </w:t>
      </w:r>
      <w:r w:rsidRPr="00254BCD">
        <w:rPr>
          <w:i/>
          <w:sz w:val="18"/>
          <w:szCs w:val="18"/>
          <w:lang w:eastAsia="de-DE"/>
        </w:rPr>
        <w:t>aantal werknemers).</w:t>
      </w:r>
      <w:r w:rsidR="00107057">
        <w:rPr>
          <w:i/>
          <w:sz w:val="18"/>
          <w:szCs w:val="18"/>
          <w:lang w:eastAsia="de-DE"/>
        </w:rPr>
        <w:t xml:space="preserve"> </w:t>
      </w:r>
    </w:p>
    <w:p w14:paraId="4A93EA9F" w14:textId="15A2E903" w:rsidR="00107057" w:rsidRDefault="00107057" w:rsidP="00107057">
      <w:pPr>
        <w:rPr>
          <w:lang w:eastAsia="de-DE"/>
        </w:rPr>
      </w:pPr>
    </w:p>
    <w:p w14:paraId="6909A45F" w14:textId="77777777" w:rsidR="00B86CF7" w:rsidRPr="008B0F79" w:rsidRDefault="00B86CF7" w:rsidP="00107057">
      <w:pPr>
        <w:rPr>
          <w:lang w:eastAsia="de-DE"/>
        </w:rPr>
      </w:pPr>
    </w:p>
    <w:p w14:paraId="41571520" w14:textId="77777777" w:rsidR="00107057" w:rsidRPr="008B0F79" w:rsidRDefault="00107057" w:rsidP="00107057">
      <w:pPr>
        <w:rPr>
          <w:lang w:eastAsia="de-DE"/>
        </w:rPr>
      </w:pPr>
    </w:p>
    <w:p w14:paraId="31D4AD0D" w14:textId="7EE52503" w:rsidR="00107057" w:rsidRDefault="008B0F79" w:rsidP="00107057">
      <w:pPr>
        <w:pStyle w:val="berschrift5"/>
        <w:rPr>
          <w:lang w:eastAsia="de-DE"/>
        </w:rPr>
      </w:pPr>
      <w:r>
        <w:rPr>
          <w:lang w:eastAsia="de-DE"/>
        </w:rPr>
        <w:t>5</w:t>
      </w:r>
      <w:r w:rsidR="00107057">
        <w:rPr>
          <w:lang w:eastAsia="de-DE"/>
        </w:rPr>
        <w:t>.2 Kennisontwikkeling</w:t>
      </w:r>
    </w:p>
    <w:p w14:paraId="03C09E48" w14:textId="21C2AC29" w:rsidR="00254BCD" w:rsidRPr="00254BCD" w:rsidRDefault="00254BCD" w:rsidP="00107057">
      <w:pPr>
        <w:spacing w:before="0" w:after="0" w:line="240" w:lineRule="auto"/>
        <w:jc w:val="both"/>
        <w:rPr>
          <w:sz w:val="18"/>
          <w:szCs w:val="18"/>
        </w:rPr>
      </w:pPr>
      <w:r w:rsidRPr="00254BCD">
        <w:rPr>
          <w:i/>
          <w:sz w:val="18"/>
          <w:szCs w:val="18"/>
          <w:lang w:eastAsia="de-DE"/>
        </w:rPr>
        <w:t>Toelichting op de effecten van het project op de technologische grondslag en het O</w:t>
      </w:r>
      <w:r w:rsidR="006D1AA0">
        <w:rPr>
          <w:i/>
          <w:sz w:val="18"/>
          <w:szCs w:val="18"/>
          <w:lang w:eastAsia="de-DE"/>
        </w:rPr>
        <w:t>nderzoek</w:t>
      </w:r>
      <w:r w:rsidRPr="00254BCD">
        <w:rPr>
          <w:i/>
          <w:sz w:val="18"/>
          <w:szCs w:val="18"/>
          <w:lang w:eastAsia="de-DE"/>
        </w:rPr>
        <w:t>&amp;O</w:t>
      </w:r>
      <w:r w:rsidR="006D1AA0">
        <w:rPr>
          <w:i/>
          <w:sz w:val="18"/>
          <w:szCs w:val="18"/>
          <w:lang w:eastAsia="de-DE"/>
        </w:rPr>
        <w:t>ntwikkeling</w:t>
      </w:r>
      <w:r w:rsidRPr="00254BCD">
        <w:rPr>
          <w:i/>
          <w:sz w:val="18"/>
          <w:szCs w:val="18"/>
          <w:lang w:eastAsia="de-DE"/>
        </w:rPr>
        <w:t xml:space="preserve"> potentieel van de aanvrager: welke voor de aanvrager nieuwe technologiegebieden worden betreden?</w:t>
      </w:r>
    </w:p>
    <w:p w14:paraId="42718ADE" w14:textId="5E4A3194" w:rsidR="001B06D0" w:rsidRDefault="001B06D0" w:rsidP="0047260F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</w:p>
    <w:p w14:paraId="5F5CE131" w14:textId="7ED55C3A" w:rsidR="0047260F" w:rsidRDefault="0047260F" w:rsidP="0047260F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</w:p>
    <w:p w14:paraId="5A400871" w14:textId="55C9C3BA" w:rsidR="0047260F" w:rsidRDefault="0047260F" w:rsidP="0047260F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</w:p>
    <w:p w14:paraId="38669043" w14:textId="77777777" w:rsidR="00DE644A" w:rsidRDefault="00DE644A" w:rsidP="0047260F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</w:p>
    <w:p w14:paraId="7DDCE65F" w14:textId="2FC7583C" w:rsidR="0047260F" w:rsidRDefault="0047260F" w:rsidP="0047260F">
      <w:pPr>
        <w:spacing w:before="0" w:after="0" w:line="240" w:lineRule="auto"/>
        <w:jc w:val="both"/>
        <w:rPr>
          <w:i/>
          <w:sz w:val="18"/>
          <w:szCs w:val="18"/>
          <w:lang w:eastAsia="de-DE"/>
        </w:rPr>
      </w:pPr>
    </w:p>
    <w:p w14:paraId="0FBF0739" w14:textId="48AF09E7" w:rsidR="00107057" w:rsidRDefault="008B0F79" w:rsidP="007902D6">
      <w:pPr>
        <w:pStyle w:val="berschrift2"/>
      </w:pPr>
      <w:r>
        <w:t>6</w:t>
      </w:r>
      <w:r w:rsidR="007902D6">
        <w:t>.Ondertekening</w:t>
      </w:r>
    </w:p>
    <w:p w14:paraId="2E83CAF0" w14:textId="77777777" w:rsidR="006D1AA0" w:rsidRPr="005E201B" w:rsidRDefault="006D1AA0" w:rsidP="006D1AA0">
      <w:pPr>
        <w:spacing w:after="0"/>
        <w:rPr>
          <w:i/>
          <w:sz w:val="18"/>
          <w:szCs w:val="18"/>
        </w:rPr>
      </w:pPr>
      <w:r w:rsidRPr="005E201B">
        <w:rPr>
          <w:i/>
          <w:sz w:val="18"/>
          <w:szCs w:val="18"/>
        </w:rPr>
        <w:t>Met het indienen van deze aanvraag verklaart ondergetekende en tevens aanvrager:</w:t>
      </w:r>
    </w:p>
    <w:p w14:paraId="110D2132" w14:textId="77777777" w:rsidR="006D1AA0" w:rsidRPr="005E201B" w:rsidRDefault="006D1AA0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Bevoegd te zijn voor het indienen en ondertekenen van de aanvraag.</w:t>
      </w:r>
    </w:p>
    <w:p w14:paraId="3FBF43FF" w14:textId="77777777" w:rsidR="006D1AA0" w:rsidRPr="005E201B" w:rsidRDefault="006D1AA0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Alle gegevens in het aanvraagformulier naar waarheid te hebben ingevuld.</w:t>
      </w:r>
    </w:p>
    <w:p w14:paraId="551DBEC5" w14:textId="0102C475" w:rsidR="003E3846" w:rsidRPr="003E3846" w:rsidRDefault="006D1AA0" w:rsidP="003E3846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Zich verantwoordelijk en aansprakelijk te stellen voor een goed verloop van de activiteiten in dit innovatieproject en voor de naleving van de verbonden voorwaarden en verplichtingen.</w:t>
      </w:r>
    </w:p>
    <w:p w14:paraId="4D1F227A" w14:textId="110737D9" w:rsidR="006D1AA0" w:rsidRPr="005E201B" w:rsidRDefault="006D1AA0" w:rsidP="003E3846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Kennis te hebben genomen van de bij de op het moment van ondertekening van deze subsidieaanvraag actuele subsidieregeling</w:t>
      </w:r>
      <w:r w:rsidR="003E3846">
        <w:rPr>
          <w:sz w:val="18"/>
          <w:szCs w:val="18"/>
        </w:rPr>
        <w:t xml:space="preserve"> van</w:t>
      </w:r>
      <w:r w:rsidRPr="005E201B">
        <w:rPr>
          <w:sz w:val="18"/>
          <w:szCs w:val="18"/>
        </w:rPr>
        <w:t xml:space="preserve"> </w:t>
      </w:r>
      <w:r w:rsidR="003E3846">
        <w:rPr>
          <w:sz w:val="18"/>
          <w:szCs w:val="18"/>
        </w:rPr>
        <w:t>INTERREG V</w:t>
      </w:r>
      <w:r w:rsidR="00DE644A">
        <w:rPr>
          <w:sz w:val="18"/>
          <w:szCs w:val="18"/>
        </w:rPr>
        <w:t>a p</w:t>
      </w:r>
      <w:r w:rsidR="003E3846">
        <w:rPr>
          <w:sz w:val="18"/>
          <w:szCs w:val="18"/>
        </w:rPr>
        <w:t>roje</w:t>
      </w:r>
      <w:r w:rsidR="00DE644A">
        <w:rPr>
          <w:sz w:val="18"/>
          <w:szCs w:val="18"/>
        </w:rPr>
        <w:t>c</w:t>
      </w:r>
      <w:r w:rsidR="003E3846">
        <w:rPr>
          <w:sz w:val="18"/>
          <w:szCs w:val="18"/>
        </w:rPr>
        <w:t>te</w:t>
      </w:r>
      <w:r w:rsidR="00DE644A">
        <w:rPr>
          <w:sz w:val="18"/>
          <w:szCs w:val="18"/>
        </w:rPr>
        <w:t>n</w:t>
      </w:r>
      <w:r w:rsidR="003E3846">
        <w:rPr>
          <w:sz w:val="18"/>
          <w:szCs w:val="18"/>
        </w:rPr>
        <w:t xml:space="preserve"> D-NL-HIT</w:t>
      </w:r>
      <w:r w:rsidRPr="005E201B">
        <w:rPr>
          <w:sz w:val="18"/>
          <w:szCs w:val="18"/>
        </w:rPr>
        <w:t xml:space="preserve">.  </w:t>
      </w:r>
    </w:p>
    <w:p w14:paraId="3E7A8E98" w14:textId="5654AEBA" w:rsidR="006D1AA0" w:rsidRPr="005E201B" w:rsidRDefault="006D1AA0" w:rsidP="003E3846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 xml:space="preserve">Desgevraagd mee te werken aan rapportages, monitoring en evaluaties van </w:t>
      </w:r>
      <w:r w:rsidR="003E3846">
        <w:rPr>
          <w:sz w:val="18"/>
          <w:szCs w:val="18"/>
        </w:rPr>
        <w:t xml:space="preserve">het </w:t>
      </w:r>
      <w:r w:rsidR="003E3846" w:rsidRPr="003E3846">
        <w:rPr>
          <w:sz w:val="18"/>
          <w:szCs w:val="18"/>
        </w:rPr>
        <w:t>INTERREG V</w:t>
      </w:r>
      <w:r w:rsidR="00DE644A">
        <w:rPr>
          <w:sz w:val="18"/>
          <w:szCs w:val="18"/>
        </w:rPr>
        <w:t>a</w:t>
      </w:r>
      <w:r w:rsidR="003E3846" w:rsidRPr="003E3846">
        <w:rPr>
          <w:sz w:val="18"/>
          <w:szCs w:val="18"/>
        </w:rPr>
        <w:t>-</w:t>
      </w:r>
      <w:r w:rsidR="003E3846">
        <w:rPr>
          <w:sz w:val="18"/>
          <w:szCs w:val="18"/>
        </w:rPr>
        <w:t>p</w:t>
      </w:r>
      <w:r w:rsidR="003E3846" w:rsidRPr="003E3846">
        <w:rPr>
          <w:sz w:val="18"/>
          <w:szCs w:val="18"/>
        </w:rPr>
        <w:t>roje</w:t>
      </w:r>
      <w:r w:rsidR="003E3846">
        <w:rPr>
          <w:sz w:val="18"/>
          <w:szCs w:val="18"/>
        </w:rPr>
        <w:t>ct</w:t>
      </w:r>
      <w:r w:rsidR="003E3846" w:rsidRPr="003E3846">
        <w:rPr>
          <w:sz w:val="18"/>
          <w:szCs w:val="18"/>
        </w:rPr>
        <w:t xml:space="preserve"> D-NL-HIT</w:t>
      </w:r>
      <w:r w:rsidRPr="005E201B">
        <w:rPr>
          <w:sz w:val="18"/>
          <w:szCs w:val="18"/>
        </w:rPr>
        <w:t>.</w:t>
      </w:r>
    </w:p>
    <w:p w14:paraId="7EBD22C0" w14:textId="203B2733" w:rsidR="006D1AA0" w:rsidRPr="005E201B" w:rsidRDefault="006D1AA0" w:rsidP="003E3846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 xml:space="preserve">Desgevraagd mee te werken aan publicaties en PR-activiteiten van </w:t>
      </w:r>
      <w:r w:rsidR="007902D6" w:rsidRPr="005E201B">
        <w:rPr>
          <w:sz w:val="18"/>
          <w:szCs w:val="18"/>
        </w:rPr>
        <w:t xml:space="preserve">het </w:t>
      </w:r>
      <w:r w:rsidR="003E3846" w:rsidRPr="003E3846">
        <w:rPr>
          <w:sz w:val="18"/>
          <w:szCs w:val="18"/>
        </w:rPr>
        <w:t>INTERREG V</w:t>
      </w:r>
      <w:r w:rsidR="00DE644A">
        <w:rPr>
          <w:sz w:val="18"/>
          <w:szCs w:val="18"/>
        </w:rPr>
        <w:t>a</w:t>
      </w:r>
      <w:r w:rsidR="003E3846" w:rsidRPr="003E3846">
        <w:rPr>
          <w:sz w:val="18"/>
          <w:szCs w:val="18"/>
        </w:rPr>
        <w:t>-</w:t>
      </w:r>
      <w:r w:rsidR="003E3846">
        <w:rPr>
          <w:sz w:val="18"/>
          <w:szCs w:val="18"/>
        </w:rPr>
        <w:t>projec</w:t>
      </w:r>
      <w:r w:rsidR="003E3846" w:rsidRPr="003E3846">
        <w:rPr>
          <w:sz w:val="18"/>
          <w:szCs w:val="18"/>
        </w:rPr>
        <w:t>t D-NL-HIT</w:t>
      </w:r>
      <w:r w:rsidR="007902D6" w:rsidRPr="005E201B">
        <w:rPr>
          <w:sz w:val="18"/>
          <w:szCs w:val="18"/>
        </w:rPr>
        <w:t>.</w:t>
      </w:r>
    </w:p>
    <w:p w14:paraId="0664A21B" w14:textId="6E3B8EC9" w:rsidR="003E3846" w:rsidRPr="006E7767" w:rsidRDefault="006E7767" w:rsidP="006E7767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Kosten alleen na goedkeuring van deelname aan het </w:t>
      </w:r>
      <w:r w:rsidRPr="006E7767">
        <w:rPr>
          <w:sz w:val="18"/>
          <w:szCs w:val="18"/>
        </w:rPr>
        <w:t>INTERREG V</w:t>
      </w:r>
      <w:r w:rsidR="00DE644A">
        <w:rPr>
          <w:sz w:val="18"/>
          <w:szCs w:val="18"/>
        </w:rPr>
        <w:t>a</w:t>
      </w:r>
      <w:r w:rsidRPr="006E7767">
        <w:rPr>
          <w:sz w:val="18"/>
          <w:szCs w:val="18"/>
        </w:rPr>
        <w:t>-project D-NL-HIT</w:t>
      </w:r>
      <w:r>
        <w:rPr>
          <w:sz w:val="18"/>
          <w:szCs w:val="18"/>
        </w:rPr>
        <w:t xml:space="preserve"> worden</w:t>
      </w:r>
      <w:r w:rsidR="00DE644A">
        <w:rPr>
          <w:sz w:val="18"/>
          <w:szCs w:val="18"/>
        </w:rPr>
        <w:t xml:space="preserve"> gesubsidieerd</w:t>
      </w:r>
      <w:r>
        <w:rPr>
          <w:sz w:val="18"/>
          <w:szCs w:val="18"/>
        </w:rPr>
        <w:t>.</w:t>
      </w:r>
    </w:p>
    <w:p w14:paraId="2CB1C25C" w14:textId="77777777" w:rsidR="006D1AA0" w:rsidRPr="005E201B" w:rsidRDefault="006D1AA0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Garant te staan voor de opgegeven eigen bijdrage die voor dit adviesproject is benodigd.</w:t>
      </w:r>
    </w:p>
    <w:p w14:paraId="3A79FFD1" w14:textId="77777777" w:rsidR="006D1AA0" w:rsidRPr="005E201B" w:rsidRDefault="006D1AA0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Niet in staat van surseance of in staat van faillissement te zijn.</w:t>
      </w:r>
    </w:p>
    <w:p w14:paraId="7557B7D5" w14:textId="77777777" w:rsidR="006D1AA0" w:rsidRPr="005E201B" w:rsidRDefault="006D1AA0" w:rsidP="006D1AA0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Kennis te hebben genomen van en te voldoen aan de regelgeving voor ondernemingen omtrent staatssteun.</w:t>
      </w:r>
    </w:p>
    <w:p w14:paraId="358EA611" w14:textId="77777777" w:rsidR="003E3846" w:rsidRPr="008B0F79" w:rsidRDefault="006D1AA0" w:rsidP="003E3846">
      <w:pPr>
        <w:pStyle w:val="Listenabsatz"/>
        <w:numPr>
          <w:ilvl w:val="0"/>
          <w:numId w:val="32"/>
        </w:numPr>
        <w:spacing w:before="0" w:after="0" w:line="240" w:lineRule="auto"/>
        <w:rPr>
          <w:sz w:val="18"/>
          <w:szCs w:val="18"/>
        </w:rPr>
      </w:pPr>
      <w:r w:rsidRPr="005E201B">
        <w:rPr>
          <w:sz w:val="18"/>
          <w:szCs w:val="18"/>
        </w:rPr>
        <w:t>Te voldoen aan de Europese voorwaarden voor de MKB-status van zijn onderneming.</w:t>
      </w:r>
      <w:r w:rsidR="003E3846" w:rsidRPr="003E3846">
        <w:t xml:space="preserve"> </w:t>
      </w:r>
    </w:p>
    <w:p w14:paraId="441F47EF" w14:textId="76490281" w:rsidR="007C6066" w:rsidRDefault="007C6066" w:rsidP="007C6066">
      <w:pPr>
        <w:pStyle w:val="Listenabsatz"/>
        <w:spacing w:before="0" w:after="0" w:line="240" w:lineRule="auto"/>
        <w:rPr>
          <w:sz w:val="18"/>
          <w:szCs w:val="18"/>
        </w:rPr>
      </w:pPr>
    </w:p>
    <w:p w14:paraId="0995685F" w14:textId="77777777" w:rsidR="00FE271B" w:rsidRPr="008B0F79" w:rsidRDefault="00FE271B" w:rsidP="007C6066">
      <w:pPr>
        <w:pStyle w:val="Listenabsatz"/>
        <w:spacing w:before="0" w:after="0"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186"/>
        <w:gridCol w:w="2293"/>
        <w:gridCol w:w="2194"/>
      </w:tblGrid>
      <w:tr w:rsidR="006D1AA0" w:rsidRPr="00F9064D" w14:paraId="597A00A5" w14:textId="77777777" w:rsidTr="007902D6">
        <w:tc>
          <w:tcPr>
            <w:tcW w:w="2246" w:type="dxa"/>
          </w:tcPr>
          <w:p w14:paraId="3E7A5716" w14:textId="77777777" w:rsidR="006D1AA0" w:rsidRPr="00F9064D" w:rsidRDefault="006D1AA0" w:rsidP="00D73357">
            <w:r w:rsidRPr="00F9064D">
              <w:t>Plaats</w:t>
            </w:r>
          </w:p>
        </w:tc>
        <w:tc>
          <w:tcPr>
            <w:tcW w:w="2186" w:type="dxa"/>
          </w:tcPr>
          <w:p w14:paraId="766BCA1F" w14:textId="77777777" w:rsidR="006D1AA0" w:rsidRPr="00F9064D" w:rsidRDefault="006D1AA0" w:rsidP="00D73357">
            <w:r w:rsidRPr="00F9064D">
              <w:t>Datum</w:t>
            </w:r>
          </w:p>
        </w:tc>
        <w:tc>
          <w:tcPr>
            <w:tcW w:w="2293" w:type="dxa"/>
          </w:tcPr>
          <w:p w14:paraId="2035ED04" w14:textId="77777777" w:rsidR="006D1AA0" w:rsidRPr="00F9064D" w:rsidRDefault="006D1AA0" w:rsidP="00D73357">
            <w:r w:rsidRPr="00F9064D">
              <w:t>Naam</w:t>
            </w:r>
          </w:p>
        </w:tc>
        <w:tc>
          <w:tcPr>
            <w:tcW w:w="2194" w:type="dxa"/>
          </w:tcPr>
          <w:p w14:paraId="4FD27FB4" w14:textId="77777777" w:rsidR="006D1AA0" w:rsidRPr="00F9064D" w:rsidRDefault="006D1AA0" w:rsidP="00D73357">
            <w:r w:rsidRPr="00F9064D">
              <w:t>Functie</w:t>
            </w:r>
          </w:p>
        </w:tc>
      </w:tr>
      <w:tr w:rsidR="006D1AA0" w:rsidRPr="00F9064D" w14:paraId="6AB8919E" w14:textId="77777777" w:rsidTr="007902D6">
        <w:tc>
          <w:tcPr>
            <w:tcW w:w="2246" w:type="dxa"/>
          </w:tcPr>
          <w:p w14:paraId="38779521" w14:textId="544823FD" w:rsidR="006D1AA0" w:rsidRPr="00F9064D" w:rsidRDefault="006D1AA0" w:rsidP="00D73357"/>
        </w:tc>
        <w:tc>
          <w:tcPr>
            <w:tcW w:w="2186" w:type="dxa"/>
          </w:tcPr>
          <w:p w14:paraId="5EA0EF00" w14:textId="6FA7E22B" w:rsidR="006D1AA0" w:rsidRPr="00F9064D" w:rsidRDefault="006D1AA0" w:rsidP="00D73357"/>
        </w:tc>
        <w:tc>
          <w:tcPr>
            <w:tcW w:w="2293" w:type="dxa"/>
          </w:tcPr>
          <w:p w14:paraId="5EFDAEEF" w14:textId="2124F180" w:rsidR="006D1AA0" w:rsidRPr="00F9064D" w:rsidRDefault="006D1AA0" w:rsidP="00D73357"/>
        </w:tc>
        <w:tc>
          <w:tcPr>
            <w:tcW w:w="2194" w:type="dxa"/>
          </w:tcPr>
          <w:p w14:paraId="452D0228" w14:textId="37D9A34A" w:rsidR="006D1AA0" w:rsidRPr="00F9064D" w:rsidRDefault="006D1AA0" w:rsidP="00D73357"/>
        </w:tc>
      </w:tr>
      <w:tr w:rsidR="006D1AA0" w:rsidRPr="00F9064D" w14:paraId="7D4C9DE3" w14:textId="77777777" w:rsidTr="007902D6">
        <w:trPr>
          <w:trHeight w:val="20"/>
        </w:trPr>
        <w:tc>
          <w:tcPr>
            <w:tcW w:w="2246" w:type="dxa"/>
          </w:tcPr>
          <w:p w14:paraId="45B7597A" w14:textId="77777777"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25F0798F" w14:textId="77777777"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14:paraId="15742D6E" w14:textId="77777777"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</w:tcPr>
          <w:p w14:paraId="24FF9D92" w14:textId="77777777" w:rsidR="006D1AA0" w:rsidRPr="007902D6" w:rsidRDefault="006D1AA0" w:rsidP="00D73357">
            <w:pPr>
              <w:rPr>
                <w:sz w:val="16"/>
                <w:szCs w:val="16"/>
              </w:rPr>
            </w:pPr>
          </w:p>
        </w:tc>
      </w:tr>
      <w:tr w:rsidR="006D1AA0" w:rsidRPr="00F9064D" w14:paraId="1040C0D6" w14:textId="77777777" w:rsidTr="007902D6">
        <w:tc>
          <w:tcPr>
            <w:tcW w:w="2246" w:type="dxa"/>
          </w:tcPr>
          <w:p w14:paraId="7F5201FA" w14:textId="77777777" w:rsidR="006D1AA0" w:rsidRPr="00F9064D" w:rsidRDefault="006D1AA0" w:rsidP="00D73357">
            <w:r w:rsidRPr="00F9064D">
              <w:t>Bedrijfsstempel/-logo</w:t>
            </w:r>
          </w:p>
        </w:tc>
        <w:tc>
          <w:tcPr>
            <w:tcW w:w="2186" w:type="dxa"/>
          </w:tcPr>
          <w:p w14:paraId="0822BF0C" w14:textId="77777777" w:rsidR="006D1AA0" w:rsidRPr="00F9064D" w:rsidRDefault="006D1AA0" w:rsidP="00D73357"/>
        </w:tc>
        <w:tc>
          <w:tcPr>
            <w:tcW w:w="2293" w:type="dxa"/>
          </w:tcPr>
          <w:p w14:paraId="3807E023" w14:textId="77777777" w:rsidR="006D1AA0" w:rsidRPr="00F9064D" w:rsidRDefault="006D1AA0" w:rsidP="00D73357">
            <w:r w:rsidRPr="00F9064D">
              <w:t>Handtekening</w:t>
            </w:r>
          </w:p>
        </w:tc>
        <w:tc>
          <w:tcPr>
            <w:tcW w:w="2194" w:type="dxa"/>
          </w:tcPr>
          <w:p w14:paraId="212E8212" w14:textId="77777777" w:rsidR="006D1AA0" w:rsidRPr="00F9064D" w:rsidRDefault="006D1AA0" w:rsidP="00D73357"/>
        </w:tc>
      </w:tr>
    </w:tbl>
    <w:p w14:paraId="1F32927C" w14:textId="061A446D" w:rsidR="006D1AA0" w:rsidRDefault="006D1AA0" w:rsidP="006D1AA0">
      <w:pPr>
        <w:spacing w:after="0"/>
      </w:pPr>
    </w:p>
    <w:p w14:paraId="4ADF0E3D" w14:textId="39F62EF2" w:rsidR="005E201B" w:rsidRDefault="005E201B" w:rsidP="005E201B">
      <w:pPr>
        <w:spacing w:before="0" w:after="0"/>
        <w:rPr>
          <w:b/>
          <w:i/>
          <w:sz w:val="18"/>
          <w:szCs w:val="18"/>
        </w:rPr>
      </w:pPr>
    </w:p>
    <w:p w14:paraId="627B871F" w14:textId="37FB9DBC" w:rsidR="005E201B" w:rsidRPr="00ED1F3F" w:rsidRDefault="005E201B" w:rsidP="005E201B">
      <w:pPr>
        <w:spacing w:before="0" w:after="0"/>
        <w:rPr>
          <w:b/>
          <w:sz w:val="18"/>
          <w:szCs w:val="18"/>
        </w:rPr>
      </w:pPr>
      <w:r w:rsidRPr="00ED1F3F">
        <w:rPr>
          <w:b/>
          <w:i/>
          <w:sz w:val="18"/>
          <w:szCs w:val="18"/>
        </w:rPr>
        <w:t>D-NL-HIT wordt mede mogelijk gemaakt door</w:t>
      </w:r>
      <w:r w:rsidRPr="00ED1F3F">
        <w:rPr>
          <w:b/>
          <w:sz w:val="18"/>
          <w:szCs w:val="18"/>
        </w:rPr>
        <w:t xml:space="preserve">: </w:t>
      </w:r>
    </w:p>
    <w:p w14:paraId="61A7CC21" w14:textId="0293283E" w:rsidR="00D86F63" w:rsidRPr="00ED1F3F" w:rsidRDefault="00D86F63" w:rsidP="007C6066">
      <w:pPr>
        <w:spacing w:before="0" w:after="100" w:afterAutospacing="1"/>
        <w:rPr>
          <w:b/>
          <w:sz w:val="18"/>
          <w:szCs w:val="18"/>
        </w:rPr>
      </w:pPr>
      <w:r>
        <w:rPr>
          <w:noProof/>
          <w:lang w:val="de-DE" w:eastAsia="de-DE"/>
        </w:rPr>
        <w:drawing>
          <wp:inline distT="0" distB="0" distL="0" distR="0" wp14:anchorId="01D21452" wp14:editId="21DF1B7A">
            <wp:extent cx="6566535" cy="1130627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1130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1F3F">
        <w:rPr>
          <w:b/>
          <w:sz w:val="18"/>
          <w:szCs w:val="18"/>
        </w:rPr>
        <w:t xml:space="preserve"> </w:t>
      </w:r>
    </w:p>
    <w:p w14:paraId="40828B94" w14:textId="69636B45" w:rsidR="00CE180E" w:rsidRDefault="006D1AA0" w:rsidP="00D86F63">
      <w:pPr>
        <w:pStyle w:val="berschrift2"/>
      </w:pPr>
      <w:r>
        <w:lastRenderedPageBreak/>
        <w:t xml:space="preserve">Bijlage 1: </w:t>
      </w:r>
      <w:r w:rsidR="00CE180E">
        <w:t>Bedrijfsgegevens</w:t>
      </w:r>
    </w:p>
    <w:p w14:paraId="5F4BC50D" w14:textId="18C33F66" w:rsidR="003D4B10" w:rsidRDefault="00D86F63" w:rsidP="007D0B1B">
      <w:pPr>
        <w:spacing w:after="0"/>
        <w:rPr>
          <w:sz w:val="18"/>
          <w:szCs w:val="18"/>
        </w:rPr>
      </w:pPr>
      <w:r w:rsidRPr="00D86F63">
        <w:rPr>
          <w:sz w:val="18"/>
          <w:szCs w:val="18"/>
        </w:rPr>
        <w:t xml:space="preserve">Graag volledig invullen in verband met verdere communicatie en </w:t>
      </w:r>
      <w:r w:rsidR="005E201B">
        <w:rPr>
          <w:sz w:val="18"/>
          <w:szCs w:val="18"/>
        </w:rPr>
        <w:t xml:space="preserve">mogelijk </w:t>
      </w:r>
      <w:r w:rsidRPr="00D86F63">
        <w:rPr>
          <w:sz w:val="18"/>
          <w:szCs w:val="18"/>
        </w:rPr>
        <w:t>uitbetaling van subsidiebedragen.</w:t>
      </w:r>
    </w:p>
    <w:p w14:paraId="147B484C" w14:textId="77777777" w:rsidR="00D86F63" w:rsidRPr="00D86F63" w:rsidRDefault="00D86F63" w:rsidP="007D0B1B">
      <w:pPr>
        <w:spacing w:after="0"/>
        <w:rPr>
          <w:sz w:val="18"/>
          <w:szCs w:val="18"/>
        </w:rPr>
      </w:pPr>
    </w:p>
    <w:tbl>
      <w:tblPr>
        <w:tblStyle w:val="EinfacheTabelle4"/>
        <w:tblW w:w="9089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4978"/>
      </w:tblGrid>
      <w:tr w:rsidR="003D4B10" w14:paraId="53A33F43" w14:textId="77777777" w:rsidTr="00986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D09F7F2" w14:textId="08CE1C38" w:rsidR="003D4B10" w:rsidRPr="007D0B1B" w:rsidRDefault="00FE271B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</w:t>
            </w:r>
            <w:r w:rsidR="007F732B" w:rsidRPr="007D0B1B">
              <w:rPr>
                <w:b w:val="0"/>
                <w:bCs w:val="0"/>
                <w:sz w:val="20"/>
                <w:szCs w:val="20"/>
              </w:rPr>
              <w:t>aam onderneming</w:t>
            </w:r>
          </w:p>
        </w:tc>
        <w:tc>
          <w:tcPr>
            <w:tcW w:w="283" w:type="dxa"/>
            <w:vAlign w:val="center"/>
          </w:tcPr>
          <w:p w14:paraId="1279CDE4" w14:textId="77777777" w:rsidR="003D4B10" w:rsidRDefault="003D4B10" w:rsidP="00242A7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65DC6889" w14:textId="77777777" w:rsidR="003D4B10" w:rsidRDefault="003D4B10" w:rsidP="00242A7E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B10" w14:paraId="2B5A2CB3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8BED1F8" w14:textId="79E63643" w:rsidR="003D4B10" w:rsidRPr="007D0B1B" w:rsidRDefault="00FE271B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</w:t>
            </w:r>
            <w:r w:rsidR="007F732B" w:rsidRPr="007D0B1B">
              <w:rPr>
                <w:b w:val="0"/>
                <w:bCs w:val="0"/>
                <w:sz w:val="20"/>
                <w:szCs w:val="20"/>
              </w:rPr>
              <w:t>chtsvorm</w:t>
            </w:r>
          </w:p>
        </w:tc>
        <w:tc>
          <w:tcPr>
            <w:tcW w:w="283" w:type="dxa"/>
            <w:vAlign w:val="center"/>
          </w:tcPr>
          <w:p w14:paraId="0B89EEC3" w14:textId="77777777"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599763F" w14:textId="77777777"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B10" w14:paraId="0EDEFB1C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D719263" w14:textId="72D41E6E" w:rsidR="003D4B10" w:rsidRPr="007D0B1B" w:rsidRDefault="00FE271B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</w:t>
            </w:r>
            <w:r w:rsidR="007F732B" w:rsidRPr="007D0B1B">
              <w:rPr>
                <w:b w:val="0"/>
                <w:bCs w:val="0"/>
                <w:sz w:val="20"/>
                <w:szCs w:val="20"/>
              </w:rPr>
              <w:t>ezoekadres straat</w:t>
            </w:r>
          </w:p>
        </w:tc>
        <w:tc>
          <w:tcPr>
            <w:tcW w:w="283" w:type="dxa"/>
            <w:vAlign w:val="center"/>
          </w:tcPr>
          <w:p w14:paraId="4909C51E" w14:textId="77777777" w:rsidR="003D4B10" w:rsidRDefault="003D4B10" w:rsidP="00242A7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16DBF1FB" w14:textId="77777777" w:rsidR="003D4B10" w:rsidRDefault="003D4B10" w:rsidP="00242A7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B10" w14:paraId="7E00E4AF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B541B3E" w14:textId="74B596DC" w:rsidR="003D4B10" w:rsidRPr="007D0B1B" w:rsidRDefault="00FE271B" w:rsidP="00242A7E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="007F732B" w:rsidRPr="007D0B1B">
              <w:rPr>
                <w:b w:val="0"/>
                <w:bCs w:val="0"/>
                <w:sz w:val="20"/>
                <w:szCs w:val="20"/>
              </w:rPr>
              <w:t>ostcode en plaats</w:t>
            </w:r>
          </w:p>
        </w:tc>
        <w:tc>
          <w:tcPr>
            <w:tcW w:w="283" w:type="dxa"/>
            <w:vAlign w:val="center"/>
          </w:tcPr>
          <w:p w14:paraId="04A5EA9A" w14:textId="77777777"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6C25B796" w14:textId="77777777" w:rsidR="003D4B10" w:rsidRDefault="003D4B10" w:rsidP="00242A7E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32EE08AE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A36FD1A" w14:textId="335E3460" w:rsidR="007D0B1B" w:rsidRPr="007D0B1B" w:rsidRDefault="00FE271B" w:rsidP="007D0B1B">
            <w:pPr>
              <w:spacing w:before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ebsite bedrijf</w:t>
            </w:r>
          </w:p>
        </w:tc>
        <w:tc>
          <w:tcPr>
            <w:tcW w:w="283" w:type="dxa"/>
            <w:vAlign w:val="center"/>
          </w:tcPr>
          <w:p w14:paraId="5A98B399" w14:textId="07BA3AA8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2F2ED6AA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26127E73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0C8A053" w14:textId="77777777" w:rsidR="007D0B1B" w:rsidRPr="007D0B1B" w:rsidRDefault="007D0B1B" w:rsidP="007D0B1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BB5191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14:paraId="4C34F11B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16E6A257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EFE8D86" w14:textId="1A4D7EB0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aam tekenbevoegde</w:t>
            </w:r>
          </w:p>
        </w:tc>
        <w:tc>
          <w:tcPr>
            <w:tcW w:w="283" w:type="dxa"/>
            <w:vAlign w:val="center"/>
          </w:tcPr>
          <w:p w14:paraId="16883742" w14:textId="1321997F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2BC8FD5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4637D886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C3A67EE" w14:textId="36CD889E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unctie</w:t>
            </w:r>
          </w:p>
        </w:tc>
        <w:tc>
          <w:tcPr>
            <w:tcW w:w="283" w:type="dxa"/>
            <w:vAlign w:val="center"/>
          </w:tcPr>
          <w:p w14:paraId="07B1DB4C" w14:textId="0B0A5796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D36B12D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4A8DF74A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3E336C8" w14:textId="738CF838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elefoonnummer</w:t>
            </w:r>
          </w:p>
        </w:tc>
        <w:tc>
          <w:tcPr>
            <w:tcW w:w="283" w:type="dxa"/>
            <w:vAlign w:val="center"/>
          </w:tcPr>
          <w:p w14:paraId="1EB98960" w14:textId="26CEBCAE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ED7DEDF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128DEA82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4D7C66C" w14:textId="15802C80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-mailadres</w:t>
            </w:r>
          </w:p>
        </w:tc>
        <w:tc>
          <w:tcPr>
            <w:tcW w:w="283" w:type="dxa"/>
            <w:vAlign w:val="center"/>
          </w:tcPr>
          <w:p w14:paraId="14E40444" w14:textId="642938F9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A845A6E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700EFB2A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E58425F" w14:textId="3A0EABA6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ontactpersoon project</w:t>
            </w:r>
          </w:p>
        </w:tc>
        <w:tc>
          <w:tcPr>
            <w:tcW w:w="283" w:type="dxa"/>
            <w:vAlign w:val="center"/>
          </w:tcPr>
          <w:p w14:paraId="4AF72255" w14:textId="1C7B998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5ECFF68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573650D1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7E46BDA" w14:textId="7895661E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unctie</w:t>
            </w:r>
          </w:p>
        </w:tc>
        <w:tc>
          <w:tcPr>
            <w:tcW w:w="283" w:type="dxa"/>
            <w:vAlign w:val="center"/>
          </w:tcPr>
          <w:p w14:paraId="310A4757" w14:textId="4CBD8731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725F9078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6BB5B221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2134CB5" w14:textId="49EF7507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elefoonnummer</w:t>
            </w:r>
          </w:p>
        </w:tc>
        <w:tc>
          <w:tcPr>
            <w:tcW w:w="283" w:type="dxa"/>
            <w:vAlign w:val="center"/>
          </w:tcPr>
          <w:p w14:paraId="397262F1" w14:textId="1DF830A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744A9150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057A9206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0AA8A9A" w14:textId="6B80F15B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-mailadres</w:t>
            </w:r>
          </w:p>
        </w:tc>
        <w:tc>
          <w:tcPr>
            <w:tcW w:w="283" w:type="dxa"/>
            <w:vAlign w:val="center"/>
          </w:tcPr>
          <w:p w14:paraId="6994145A" w14:textId="556F45F1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70DDBBCD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57A72639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151EB96" w14:textId="57C306CC" w:rsidR="007D0B1B" w:rsidRPr="007D0B1B" w:rsidRDefault="007D0B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C79FC5" w14:textId="51662C6C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14:paraId="4B49574E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70C0DFC1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203B189E" w14:textId="0D77A2B0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aam en plaats Bank</w:t>
            </w:r>
          </w:p>
        </w:tc>
        <w:tc>
          <w:tcPr>
            <w:tcW w:w="283" w:type="dxa"/>
            <w:vAlign w:val="center"/>
          </w:tcPr>
          <w:p w14:paraId="162C2743" w14:textId="76E06A5C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36EB0238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120CA113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4CC6D9E" w14:textId="2EFF5A3F" w:rsidR="007D0B1B" w:rsidRPr="007D0B1B" w:rsidRDefault="007D0B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IBAN nummer</w:t>
            </w:r>
          </w:p>
        </w:tc>
        <w:tc>
          <w:tcPr>
            <w:tcW w:w="283" w:type="dxa"/>
            <w:vAlign w:val="center"/>
          </w:tcPr>
          <w:p w14:paraId="41962D0D" w14:textId="1A5D318D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394B1FB8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373B946F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C7CFD71" w14:textId="7EABC5E2" w:rsidR="007D0B1B" w:rsidRPr="007D0B1B" w:rsidRDefault="007D0B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BIC nummer</w:t>
            </w:r>
          </w:p>
        </w:tc>
        <w:tc>
          <w:tcPr>
            <w:tcW w:w="283" w:type="dxa"/>
            <w:vAlign w:val="center"/>
          </w:tcPr>
          <w:p w14:paraId="4213B676" w14:textId="0442B7E2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94BAD14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026565A6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821B945" w14:textId="77777777" w:rsidR="007D0B1B" w:rsidRPr="007D0B1B" w:rsidRDefault="007D0B1B" w:rsidP="007D0B1B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CD8168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14:paraId="26EA37A4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70CA2860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84B0E46" w14:textId="2D3845A4" w:rsidR="007D0B1B" w:rsidRPr="007D0B1B" w:rsidRDefault="007D0B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Kamer van Koophandel registratienummer</w:t>
            </w:r>
          </w:p>
        </w:tc>
        <w:tc>
          <w:tcPr>
            <w:tcW w:w="283" w:type="dxa"/>
            <w:vAlign w:val="center"/>
          </w:tcPr>
          <w:p w14:paraId="526F8924" w14:textId="0E94FB6C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1BED11A2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70858448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4B45D13" w14:textId="40E345B3" w:rsidR="007D0B1B" w:rsidRPr="007D0B1B" w:rsidRDefault="007D0B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Kamer van koophandel vestigingsplaats</w:t>
            </w:r>
          </w:p>
        </w:tc>
        <w:tc>
          <w:tcPr>
            <w:tcW w:w="283" w:type="dxa"/>
            <w:vAlign w:val="center"/>
          </w:tcPr>
          <w:p w14:paraId="26639392" w14:textId="047E190F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55211092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B1B" w14:paraId="268DE2A4" w14:textId="77777777" w:rsidTr="0098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3E5EB65" w14:textId="230EC989" w:rsidR="007D0B1B" w:rsidRPr="007D0B1B" w:rsidRDefault="00986139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roductbeschrijving (SBI code)</w:t>
            </w:r>
          </w:p>
        </w:tc>
        <w:tc>
          <w:tcPr>
            <w:tcW w:w="283" w:type="dxa"/>
            <w:vAlign w:val="center"/>
          </w:tcPr>
          <w:p w14:paraId="56846A71" w14:textId="7493F81D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30F4487E" w14:textId="77777777" w:rsidR="007D0B1B" w:rsidRDefault="007D0B1B" w:rsidP="007D0B1B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B1B" w14:paraId="5A4BCCF6" w14:textId="77777777" w:rsidTr="009861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56AC2AD" w14:textId="0C0FD91D" w:rsidR="007D0B1B" w:rsidRPr="007D0B1B" w:rsidRDefault="00FE271B" w:rsidP="007D0B1B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</w:t>
            </w:r>
            <w:r w:rsidR="007D0B1B" w:rsidRPr="007D0B1B">
              <w:rPr>
                <w:b w:val="0"/>
                <w:bCs w:val="0"/>
                <w:sz w:val="20"/>
                <w:szCs w:val="20"/>
              </w:rPr>
              <w:t>antal werknemers</w:t>
            </w:r>
          </w:p>
        </w:tc>
        <w:tc>
          <w:tcPr>
            <w:tcW w:w="283" w:type="dxa"/>
            <w:vAlign w:val="center"/>
          </w:tcPr>
          <w:p w14:paraId="7BBB3E10" w14:textId="6BA25C0E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5948D622" w14:textId="77777777" w:rsidR="007D0B1B" w:rsidRDefault="007D0B1B" w:rsidP="007D0B1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103D3C" w14:textId="4EB2781A" w:rsidR="003D4B10" w:rsidRDefault="003D4B10" w:rsidP="003D4B10"/>
    <w:p w14:paraId="3F9329E5" w14:textId="77777777" w:rsidR="00D86F63" w:rsidRDefault="00D86F63">
      <w:r>
        <w:br w:type="page"/>
      </w:r>
    </w:p>
    <w:p w14:paraId="229AF6B3" w14:textId="175912FF" w:rsidR="00FE271B" w:rsidRDefault="00FE271B" w:rsidP="00FE271B">
      <w:pPr>
        <w:pStyle w:val="berschrift2"/>
      </w:pPr>
      <w:r>
        <w:lastRenderedPageBreak/>
        <w:t>Optionel Bijlage 1.1: Bedrijfsgegevens</w:t>
      </w:r>
      <w:r w:rsidR="00190204">
        <w:t xml:space="preserve"> project partner bedrijf</w:t>
      </w:r>
    </w:p>
    <w:p w14:paraId="2DF6E434" w14:textId="77777777" w:rsidR="00FE271B" w:rsidRDefault="00FE271B" w:rsidP="00FE271B">
      <w:pPr>
        <w:spacing w:after="0"/>
        <w:rPr>
          <w:sz w:val="18"/>
          <w:szCs w:val="18"/>
        </w:rPr>
      </w:pPr>
      <w:r w:rsidRPr="00D86F63">
        <w:rPr>
          <w:sz w:val="18"/>
          <w:szCs w:val="18"/>
        </w:rPr>
        <w:t xml:space="preserve">Graag volledig invullen in verband met verdere communicatie en </w:t>
      </w:r>
      <w:r>
        <w:rPr>
          <w:sz w:val="18"/>
          <w:szCs w:val="18"/>
        </w:rPr>
        <w:t xml:space="preserve">mogelijk </w:t>
      </w:r>
      <w:r w:rsidRPr="00D86F63">
        <w:rPr>
          <w:sz w:val="18"/>
          <w:szCs w:val="18"/>
        </w:rPr>
        <w:t>uitbetaling van subsidiebedragen.</w:t>
      </w:r>
    </w:p>
    <w:p w14:paraId="739D7B0D" w14:textId="77777777" w:rsidR="00FE271B" w:rsidRPr="00D86F63" w:rsidRDefault="00FE271B" w:rsidP="00FE271B">
      <w:pPr>
        <w:spacing w:after="0"/>
        <w:rPr>
          <w:sz w:val="18"/>
          <w:szCs w:val="18"/>
        </w:rPr>
      </w:pPr>
    </w:p>
    <w:tbl>
      <w:tblPr>
        <w:tblStyle w:val="EinfacheTabelle4"/>
        <w:tblW w:w="9089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4978"/>
      </w:tblGrid>
      <w:tr w:rsidR="00FE271B" w14:paraId="181A7AA5" w14:textId="77777777" w:rsidTr="0018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B868B98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</w:t>
            </w:r>
            <w:r w:rsidRPr="007D0B1B">
              <w:rPr>
                <w:b w:val="0"/>
                <w:bCs w:val="0"/>
                <w:sz w:val="20"/>
                <w:szCs w:val="20"/>
              </w:rPr>
              <w:t>aam onderneming</w:t>
            </w:r>
          </w:p>
        </w:tc>
        <w:tc>
          <w:tcPr>
            <w:tcW w:w="283" w:type="dxa"/>
            <w:vAlign w:val="center"/>
          </w:tcPr>
          <w:p w14:paraId="73A63961" w14:textId="77777777" w:rsidR="00FE271B" w:rsidRDefault="00FE271B" w:rsidP="00184CB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AF4457C" w14:textId="77777777" w:rsidR="00FE271B" w:rsidRDefault="00FE271B" w:rsidP="00184CB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5D502831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ADFC230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</w:t>
            </w:r>
            <w:r w:rsidRPr="007D0B1B">
              <w:rPr>
                <w:b w:val="0"/>
                <w:bCs w:val="0"/>
                <w:sz w:val="20"/>
                <w:szCs w:val="20"/>
              </w:rPr>
              <w:t>chtsvorm</w:t>
            </w:r>
          </w:p>
        </w:tc>
        <w:tc>
          <w:tcPr>
            <w:tcW w:w="283" w:type="dxa"/>
            <w:vAlign w:val="center"/>
          </w:tcPr>
          <w:p w14:paraId="052998C3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27D624D8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3C20E457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722C2B4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</w:t>
            </w:r>
            <w:r w:rsidRPr="007D0B1B">
              <w:rPr>
                <w:b w:val="0"/>
                <w:bCs w:val="0"/>
                <w:sz w:val="20"/>
                <w:szCs w:val="20"/>
              </w:rPr>
              <w:t>ezoekadres straat</w:t>
            </w:r>
          </w:p>
        </w:tc>
        <w:tc>
          <w:tcPr>
            <w:tcW w:w="283" w:type="dxa"/>
            <w:vAlign w:val="center"/>
          </w:tcPr>
          <w:p w14:paraId="3B946A9A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7CA6F69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177BBF8F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4E4A53C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7D0B1B">
              <w:rPr>
                <w:b w:val="0"/>
                <w:bCs w:val="0"/>
                <w:sz w:val="20"/>
                <w:szCs w:val="20"/>
              </w:rPr>
              <w:t>ostcode en plaats</w:t>
            </w:r>
          </w:p>
        </w:tc>
        <w:tc>
          <w:tcPr>
            <w:tcW w:w="283" w:type="dxa"/>
            <w:vAlign w:val="center"/>
          </w:tcPr>
          <w:p w14:paraId="62A3E183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40F3BF3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206E4EE9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170821B" w14:textId="77777777" w:rsidR="00FE271B" w:rsidRPr="007D0B1B" w:rsidRDefault="00FE271B" w:rsidP="00184CB5">
            <w:pPr>
              <w:spacing w:before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</w:t>
            </w:r>
            <w:r w:rsidRPr="007D0B1B">
              <w:rPr>
                <w:b w:val="0"/>
                <w:bCs w:val="0"/>
                <w:sz w:val="20"/>
                <w:szCs w:val="20"/>
              </w:rPr>
              <w:t>ebsite bedrijf</w:t>
            </w:r>
          </w:p>
        </w:tc>
        <w:tc>
          <w:tcPr>
            <w:tcW w:w="283" w:type="dxa"/>
            <w:vAlign w:val="center"/>
          </w:tcPr>
          <w:p w14:paraId="543BFF47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1CBD2CD9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3BC37430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2D5FE76" w14:textId="77777777" w:rsidR="00FE271B" w:rsidRPr="007D0B1B" w:rsidRDefault="00FE271B" w:rsidP="00184CB5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FC917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14:paraId="7522311F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5F5E9CBE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44D2E14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</w:t>
            </w:r>
            <w:r w:rsidRPr="007D0B1B">
              <w:rPr>
                <w:b w:val="0"/>
                <w:bCs w:val="0"/>
                <w:sz w:val="20"/>
                <w:szCs w:val="20"/>
              </w:rPr>
              <w:t>aam tekenbevoegde</w:t>
            </w:r>
          </w:p>
        </w:tc>
        <w:tc>
          <w:tcPr>
            <w:tcW w:w="283" w:type="dxa"/>
            <w:vAlign w:val="center"/>
          </w:tcPr>
          <w:p w14:paraId="2FED8A89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6E8785F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67612875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BB002C2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</w:t>
            </w:r>
            <w:r w:rsidRPr="007D0B1B">
              <w:rPr>
                <w:b w:val="0"/>
                <w:bCs w:val="0"/>
                <w:sz w:val="20"/>
                <w:szCs w:val="20"/>
              </w:rPr>
              <w:t>unctie</w:t>
            </w:r>
          </w:p>
        </w:tc>
        <w:tc>
          <w:tcPr>
            <w:tcW w:w="283" w:type="dxa"/>
            <w:vAlign w:val="center"/>
          </w:tcPr>
          <w:p w14:paraId="3A66AF3C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105D53B6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71B56889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55A0B50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7D0B1B">
              <w:rPr>
                <w:b w:val="0"/>
                <w:bCs w:val="0"/>
                <w:sz w:val="20"/>
                <w:szCs w:val="20"/>
              </w:rPr>
              <w:t>elefoonnummer</w:t>
            </w:r>
          </w:p>
        </w:tc>
        <w:tc>
          <w:tcPr>
            <w:tcW w:w="283" w:type="dxa"/>
            <w:vAlign w:val="center"/>
          </w:tcPr>
          <w:p w14:paraId="3A70CABD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141E83DD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0ED92EAF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77832E6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7D0B1B">
              <w:rPr>
                <w:b w:val="0"/>
                <w:bCs w:val="0"/>
                <w:sz w:val="20"/>
                <w:szCs w:val="20"/>
              </w:rPr>
              <w:t>-mailadres</w:t>
            </w:r>
          </w:p>
        </w:tc>
        <w:tc>
          <w:tcPr>
            <w:tcW w:w="283" w:type="dxa"/>
            <w:vAlign w:val="center"/>
          </w:tcPr>
          <w:p w14:paraId="39458762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3B678EAC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3C4F3DD3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CE0AD04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</w:t>
            </w:r>
            <w:r w:rsidRPr="007D0B1B">
              <w:rPr>
                <w:b w:val="0"/>
                <w:bCs w:val="0"/>
                <w:sz w:val="20"/>
                <w:szCs w:val="20"/>
              </w:rPr>
              <w:t>ontactpersoon project</w:t>
            </w:r>
          </w:p>
        </w:tc>
        <w:tc>
          <w:tcPr>
            <w:tcW w:w="283" w:type="dxa"/>
            <w:vAlign w:val="center"/>
          </w:tcPr>
          <w:p w14:paraId="125A4A33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2CDD2E8A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45536765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7038B63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</w:t>
            </w:r>
            <w:r w:rsidRPr="007D0B1B">
              <w:rPr>
                <w:b w:val="0"/>
                <w:bCs w:val="0"/>
                <w:sz w:val="20"/>
                <w:szCs w:val="20"/>
              </w:rPr>
              <w:t>unctie</w:t>
            </w:r>
          </w:p>
        </w:tc>
        <w:tc>
          <w:tcPr>
            <w:tcW w:w="283" w:type="dxa"/>
            <w:vAlign w:val="center"/>
          </w:tcPr>
          <w:p w14:paraId="6E073698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25C6590F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4743B92A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2BB26A74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</w:t>
            </w:r>
            <w:r w:rsidRPr="007D0B1B">
              <w:rPr>
                <w:b w:val="0"/>
                <w:bCs w:val="0"/>
                <w:sz w:val="20"/>
                <w:szCs w:val="20"/>
              </w:rPr>
              <w:t>elefoonnummer</w:t>
            </w:r>
          </w:p>
        </w:tc>
        <w:tc>
          <w:tcPr>
            <w:tcW w:w="283" w:type="dxa"/>
            <w:vAlign w:val="center"/>
          </w:tcPr>
          <w:p w14:paraId="76AAB908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E896065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78E8FB8F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C235C20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</w:t>
            </w:r>
            <w:r w:rsidRPr="007D0B1B">
              <w:rPr>
                <w:b w:val="0"/>
                <w:bCs w:val="0"/>
                <w:sz w:val="20"/>
                <w:szCs w:val="20"/>
              </w:rPr>
              <w:t>-mailadres</w:t>
            </w:r>
          </w:p>
        </w:tc>
        <w:tc>
          <w:tcPr>
            <w:tcW w:w="283" w:type="dxa"/>
            <w:vAlign w:val="center"/>
          </w:tcPr>
          <w:p w14:paraId="4391DF43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4E2EEA8D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1658592A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D07A313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07C8C6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14:paraId="4AAE2899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078EF7FE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6616318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</w:t>
            </w:r>
            <w:r w:rsidRPr="007D0B1B">
              <w:rPr>
                <w:b w:val="0"/>
                <w:bCs w:val="0"/>
                <w:sz w:val="20"/>
                <w:szCs w:val="20"/>
              </w:rPr>
              <w:t>aam en plaats Bank</w:t>
            </w:r>
          </w:p>
        </w:tc>
        <w:tc>
          <w:tcPr>
            <w:tcW w:w="283" w:type="dxa"/>
            <w:vAlign w:val="center"/>
          </w:tcPr>
          <w:p w14:paraId="71236A74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76B7E311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1EDE8802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2CC85A5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IBAN nummer</w:t>
            </w:r>
          </w:p>
        </w:tc>
        <w:tc>
          <w:tcPr>
            <w:tcW w:w="283" w:type="dxa"/>
            <w:vAlign w:val="center"/>
          </w:tcPr>
          <w:p w14:paraId="4B2FD186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485DF92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1975F816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A146F65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BIC nummer</w:t>
            </w:r>
          </w:p>
        </w:tc>
        <w:tc>
          <w:tcPr>
            <w:tcW w:w="283" w:type="dxa"/>
            <w:vAlign w:val="center"/>
          </w:tcPr>
          <w:p w14:paraId="5D025825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3DFC7735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1DA59E5E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DBB1093" w14:textId="77777777" w:rsidR="00FE271B" w:rsidRPr="007D0B1B" w:rsidRDefault="00FE271B" w:rsidP="00184CB5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7B429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78" w:type="dxa"/>
            <w:vAlign w:val="center"/>
          </w:tcPr>
          <w:p w14:paraId="47478427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4788B490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75B93996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Kamer van Koophandel registratienummer</w:t>
            </w:r>
          </w:p>
        </w:tc>
        <w:tc>
          <w:tcPr>
            <w:tcW w:w="283" w:type="dxa"/>
            <w:vAlign w:val="center"/>
          </w:tcPr>
          <w:p w14:paraId="5DE32D98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6F591508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65F72FB0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283DE70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 w:rsidRPr="007D0B1B">
              <w:rPr>
                <w:b w:val="0"/>
                <w:bCs w:val="0"/>
                <w:sz w:val="20"/>
                <w:szCs w:val="20"/>
              </w:rPr>
              <w:t>Kamer van koophandel vestigingsplaats</w:t>
            </w:r>
          </w:p>
        </w:tc>
        <w:tc>
          <w:tcPr>
            <w:tcW w:w="283" w:type="dxa"/>
            <w:vAlign w:val="center"/>
          </w:tcPr>
          <w:p w14:paraId="77F95EA1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34B02E91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71B" w14:paraId="0BC61284" w14:textId="77777777" w:rsidTr="00184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6ED69EC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</w:t>
            </w:r>
            <w:r w:rsidRPr="007D0B1B">
              <w:rPr>
                <w:b w:val="0"/>
                <w:bCs w:val="0"/>
                <w:sz w:val="20"/>
                <w:szCs w:val="20"/>
              </w:rPr>
              <w:t>roductbeschrijving (SBI code)</w:t>
            </w:r>
          </w:p>
        </w:tc>
        <w:tc>
          <w:tcPr>
            <w:tcW w:w="283" w:type="dxa"/>
            <w:vAlign w:val="center"/>
          </w:tcPr>
          <w:p w14:paraId="6D056DA8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044CA798" w14:textId="77777777" w:rsidR="00FE271B" w:rsidRDefault="00FE271B" w:rsidP="00184CB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271B" w14:paraId="14AC548F" w14:textId="77777777" w:rsidTr="00184CB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8C11071" w14:textId="77777777" w:rsidR="00FE271B" w:rsidRPr="007D0B1B" w:rsidRDefault="00FE271B" w:rsidP="00184CB5">
            <w:pPr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</w:t>
            </w:r>
            <w:r w:rsidRPr="007D0B1B">
              <w:rPr>
                <w:b w:val="0"/>
                <w:bCs w:val="0"/>
                <w:sz w:val="20"/>
                <w:szCs w:val="20"/>
              </w:rPr>
              <w:t>antal werknemers</w:t>
            </w:r>
          </w:p>
        </w:tc>
        <w:tc>
          <w:tcPr>
            <w:tcW w:w="283" w:type="dxa"/>
            <w:vAlign w:val="center"/>
          </w:tcPr>
          <w:p w14:paraId="31A0ABA0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  <w:tc>
          <w:tcPr>
            <w:tcW w:w="4978" w:type="dxa"/>
            <w:vAlign w:val="center"/>
          </w:tcPr>
          <w:p w14:paraId="7BE4D42A" w14:textId="77777777" w:rsidR="00FE271B" w:rsidRDefault="00FE271B" w:rsidP="00184CB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34AAD2" w14:textId="77777777" w:rsidR="00FE271B" w:rsidRDefault="00FE271B" w:rsidP="00FE271B"/>
    <w:p w14:paraId="298A0EF6" w14:textId="77777777" w:rsidR="00FE271B" w:rsidRDefault="00FE271B" w:rsidP="00FE271B">
      <w:r>
        <w:br w:type="page"/>
      </w:r>
    </w:p>
    <w:p w14:paraId="2A9D06D5" w14:textId="77777777" w:rsidR="00D86F63" w:rsidRDefault="00D86F63" w:rsidP="00D86F63">
      <w:pPr>
        <w:pStyle w:val="berschrift2"/>
      </w:pPr>
      <w:r>
        <w:lastRenderedPageBreak/>
        <w:t>Bijlage 2: MKB verklaring</w:t>
      </w:r>
    </w:p>
    <w:p w14:paraId="2FB65064" w14:textId="42B0749F" w:rsidR="00AA316D" w:rsidRDefault="00AA316D"/>
    <w:p w14:paraId="0676CAA3" w14:textId="16487EA6" w:rsidR="00231519" w:rsidRDefault="00231519"/>
    <w:p w14:paraId="762F58F4" w14:textId="117480C1" w:rsidR="00231519" w:rsidRDefault="00231519"/>
    <w:p w14:paraId="3D7C262F" w14:textId="77777777" w:rsidR="00231519" w:rsidRDefault="00231519"/>
    <w:sectPr w:rsidR="00231519" w:rsidSect="00A0219E"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F211" w14:textId="77777777" w:rsidR="00336747" w:rsidRDefault="00336747">
      <w:pPr>
        <w:spacing w:after="0" w:line="240" w:lineRule="auto"/>
      </w:pPr>
      <w:r>
        <w:separator/>
      </w:r>
    </w:p>
  </w:endnote>
  <w:endnote w:type="continuationSeparator" w:id="0">
    <w:p w14:paraId="5632BD57" w14:textId="77777777" w:rsidR="00336747" w:rsidRDefault="0033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19481186"/>
          <w:docPartObj>
            <w:docPartGallery w:val="Page Numbers (Bottom of Page)"/>
            <w:docPartUnique/>
          </w:docPartObj>
        </w:sdtPr>
        <w:sdtEndPr>
          <w:rPr>
            <w:rFonts w:cs="Calibri"/>
          </w:rPr>
        </w:sdtEndPr>
        <w:sdtContent>
          <w:sdt>
            <w:sdtPr>
              <w:rPr>
                <w:rFonts w:cs="Calibri"/>
              </w:rPr>
              <w:id w:val="361637806"/>
              <w:docPartObj>
                <w:docPartGallery w:val="Page Numbers (Top of Page)"/>
                <w:docPartUnique/>
              </w:docPartObj>
            </w:sdtPr>
            <w:sdtEndPr/>
            <w:sdtContent>
              <w:p w14:paraId="4EFE0E0C" w14:textId="0BDAA561" w:rsidR="00030DAE" w:rsidRPr="00D02D56" w:rsidRDefault="00030DAE" w:rsidP="00030DAE">
                <w:pPr>
                  <w:pStyle w:val="Fuzeile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D02D56">
                  <w:rPr>
                    <w:rFonts w:cs="Calibri"/>
                    <w:sz w:val="18"/>
                    <w:szCs w:val="18"/>
                  </w:rPr>
                  <w:t>Voucherregeling D-NL-HIT – Een initiatief van en mogelijk gemaakt door:</w:t>
                </w:r>
              </w:p>
              <w:p w14:paraId="036DAF2A" w14:textId="0FF9F467" w:rsidR="00030DAE" w:rsidRPr="00D02D56" w:rsidRDefault="000D77AF" w:rsidP="00BE4594">
                <w:pPr>
                  <w:pStyle w:val="Fuzeile"/>
                  <w:ind w:left="5040" w:firstLine="720"/>
                  <w:jc w:val="right"/>
                  <w:rPr>
                    <w:rFonts w:cs="Calibri"/>
                  </w:rPr>
                </w:pPr>
                <w:r>
                  <w:rPr>
                    <w:noProof/>
                    <w:lang w:val="de-DE" w:eastAsia="de-DE"/>
                  </w:rPr>
                  <w:drawing>
                    <wp:anchor distT="0" distB="0" distL="114300" distR="114300" simplePos="0" relativeHeight="251656192" behindDoc="0" locked="0" layoutInCell="1" allowOverlap="1" wp14:anchorId="1AAAA4A6" wp14:editId="4F4B8265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22860</wp:posOffset>
                      </wp:positionV>
                      <wp:extent cx="3054298" cy="702154"/>
                      <wp:effectExtent l="0" t="0" r="0" b="3175"/>
                      <wp:wrapNone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3 Logo HIT.jp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9775" b="293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54298" cy="7021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30DAE" w:rsidRPr="00D02D56">
                  <w:rPr>
                    <w:rFonts w:cs="Calibri"/>
                  </w:rPr>
                  <w:t xml:space="preserve">Pagina </w:t>
                </w:r>
                <w:r w:rsidR="00030DAE" w:rsidRPr="00D02D56">
                  <w:rPr>
                    <w:rFonts w:cs="Calibri"/>
                    <w:b/>
                    <w:bCs/>
                    <w:sz w:val="24"/>
                    <w:szCs w:val="24"/>
                  </w:rPr>
                  <w:fldChar w:fldCharType="begin"/>
                </w:r>
                <w:r w:rsidR="00030DAE" w:rsidRPr="00D02D56">
                  <w:rPr>
                    <w:rFonts w:cs="Calibri"/>
                    <w:b/>
                    <w:bCs/>
                  </w:rPr>
                  <w:instrText>PAGE</w:instrText>
                </w:r>
                <w:r w:rsidR="00030DAE" w:rsidRPr="00D02D56">
                  <w:rPr>
                    <w:rFonts w:cs="Calibri"/>
                    <w:b/>
                    <w:bCs/>
                    <w:sz w:val="24"/>
                    <w:szCs w:val="24"/>
                  </w:rPr>
                  <w:fldChar w:fldCharType="separate"/>
                </w:r>
                <w:r w:rsidR="00B84584">
                  <w:rPr>
                    <w:rFonts w:cs="Calibri"/>
                    <w:b/>
                    <w:bCs/>
                    <w:noProof/>
                  </w:rPr>
                  <w:t>4</w:t>
                </w:r>
                <w:r w:rsidR="00030DAE" w:rsidRPr="00D02D56">
                  <w:rPr>
                    <w:rFonts w:cs="Calibri"/>
                    <w:b/>
                    <w:bCs/>
                    <w:sz w:val="24"/>
                    <w:szCs w:val="24"/>
                  </w:rPr>
                  <w:fldChar w:fldCharType="end"/>
                </w:r>
                <w:r w:rsidR="00030DAE" w:rsidRPr="00D02D56">
                  <w:rPr>
                    <w:rFonts w:cs="Calibri"/>
                  </w:rPr>
                  <w:t xml:space="preserve"> van </w:t>
                </w:r>
                <w:r w:rsidR="00030DAE" w:rsidRPr="00D02D56">
                  <w:rPr>
                    <w:rFonts w:cs="Calibri"/>
                    <w:b/>
                    <w:bCs/>
                    <w:sz w:val="24"/>
                    <w:szCs w:val="24"/>
                  </w:rPr>
                  <w:fldChar w:fldCharType="begin"/>
                </w:r>
                <w:r w:rsidR="00030DAE" w:rsidRPr="00D02D56">
                  <w:rPr>
                    <w:rFonts w:cs="Calibri"/>
                    <w:b/>
                    <w:bCs/>
                  </w:rPr>
                  <w:instrText>NUMPAGES</w:instrText>
                </w:r>
                <w:r w:rsidR="00030DAE" w:rsidRPr="00D02D56">
                  <w:rPr>
                    <w:rFonts w:cs="Calibri"/>
                    <w:b/>
                    <w:bCs/>
                    <w:sz w:val="24"/>
                    <w:szCs w:val="24"/>
                  </w:rPr>
                  <w:fldChar w:fldCharType="separate"/>
                </w:r>
                <w:r w:rsidR="00B84584">
                  <w:rPr>
                    <w:rFonts w:cs="Calibri"/>
                    <w:b/>
                    <w:bCs/>
                    <w:noProof/>
                  </w:rPr>
                  <w:t>7</w:t>
                </w:r>
                <w:r w:rsidR="00030DAE" w:rsidRPr="00D02D56">
                  <w:rPr>
                    <w:rFonts w:cs="Calibri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14:paraId="16791D95" w14:textId="432F782D" w:rsidR="004E1AED" w:rsidRDefault="00B84584">
        <w:pPr>
          <w:pStyle w:val="Fuzeil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95005060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BBFD6" w14:textId="3EDDF6AD" w:rsidR="000B6168" w:rsidRPr="00D02D56" w:rsidRDefault="000B6168" w:rsidP="000B6168">
            <w:pPr>
              <w:pStyle w:val="Fuzeile"/>
              <w:jc w:val="center"/>
              <w:rPr>
                <w:rFonts w:cs="Calibri"/>
                <w:sz w:val="18"/>
                <w:szCs w:val="18"/>
              </w:rPr>
            </w:pPr>
            <w:r w:rsidRPr="00D02D56">
              <w:rPr>
                <w:rFonts w:cs="Calibri"/>
                <w:sz w:val="18"/>
                <w:szCs w:val="18"/>
              </w:rPr>
              <w:t xml:space="preserve">Voucherregeling </w:t>
            </w:r>
            <w:r w:rsidR="004F78C4" w:rsidRPr="00D02D56">
              <w:rPr>
                <w:rFonts w:cs="Calibri"/>
                <w:sz w:val="18"/>
                <w:szCs w:val="18"/>
              </w:rPr>
              <w:t>D-NL-HIT</w:t>
            </w:r>
            <w:r w:rsidRPr="00D02D56">
              <w:rPr>
                <w:rFonts w:cs="Calibri"/>
                <w:sz w:val="18"/>
                <w:szCs w:val="18"/>
              </w:rPr>
              <w:t xml:space="preserve"> – Een initiatief van en mogelijk gemaakt door:</w:t>
            </w:r>
          </w:p>
          <w:p w14:paraId="5E9602E4" w14:textId="27C2967A" w:rsidR="006F20E8" w:rsidRPr="00030DAE" w:rsidRDefault="00DC4076">
            <w:pPr>
              <w:pStyle w:val="Fuzeile"/>
              <w:jc w:val="right"/>
              <w:rPr>
                <w:rFonts w:ascii="Calibri" w:hAnsi="Calibri" w:cs="Calibri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2639597E" wp14:editId="1884AF37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40640</wp:posOffset>
                  </wp:positionV>
                  <wp:extent cx="3054298" cy="702154"/>
                  <wp:effectExtent l="0" t="0" r="0" b="317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Logo HIT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75" b="29342"/>
                          <a:stretch/>
                        </pic:blipFill>
                        <pic:spPr bwMode="auto">
                          <a:xfrm>
                            <a:off x="0" y="0"/>
                            <a:ext cx="3054298" cy="70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0E8" w:rsidRPr="00030DAE">
              <w:rPr>
                <w:rFonts w:ascii="Calibri" w:hAnsi="Calibri" w:cs="Calibri"/>
              </w:rPr>
              <w:t xml:space="preserve">Pagina </w:t>
            </w:r>
            <w:r w:rsidR="006F20E8" w:rsidRPr="00030DA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6F20E8" w:rsidRPr="00030DAE">
              <w:rPr>
                <w:rFonts w:ascii="Calibri" w:hAnsi="Calibri" w:cs="Calibri"/>
                <w:b/>
                <w:bCs/>
              </w:rPr>
              <w:instrText>PAGE</w:instrText>
            </w:r>
            <w:r w:rsidR="006F20E8" w:rsidRPr="00030DA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84584">
              <w:rPr>
                <w:rFonts w:ascii="Calibri" w:hAnsi="Calibri" w:cs="Calibri"/>
                <w:b/>
                <w:bCs/>
                <w:noProof/>
              </w:rPr>
              <w:t>1</w:t>
            </w:r>
            <w:r w:rsidR="006F20E8" w:rsidRPr="00030DA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="006F20E8" w:rsidRPr="00030DAE">
              <w:rPr>
                <w:rFonts w:ascii="Calibri" w:hAnsi="Calibri" w:cs="Calibri"/>
              </w:rPr>
              <w:t xml:space="preserve"> van </w:t>
            </w:r>
            <w:r w:rsidR="006F20E8" w:rsidRPr="00030DA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="006F20E8" w:rsidRPr="00030DAE">
              <w:rPr>
                <w:rFonts w:ascii="Calibri" w:hAnsi="Calibri" w:cs="Calibri"/>
                <w:b/>
                <w:bCs/>
              </w:rPr>
              <w:instrText>NUMPAGES</w:instrText>
            </w:r>
            <w:r w:rsidR="006F20E8" w:rsidRPr="00030DA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B84584">
              <w:rPr>
                <w:rFonts w:ascii="Calibri" w:hAnsi="Calibri" w:cs="Calibri"/>
                <w:b/>
                <w:bCs/>
                <w:noProof/>
              </w:rPr>
              <w:t>7</w:t>
            </w:r>
            <w:r w:rsidR="006F20E8" w:rsidRPr="00030DA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4F412" w14:textId="77094465" w:rsidR="000B01D5" w:rsidRDefault="00ED1F3F" w:rsidP="00ED1F3F">
    <w:pPr>
      <w:pStyle w:val="Fuzeile"/>
      <w:tabs>
        <w:tab w:val="left" w:pos="24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8E2FA" w14:textId="77777777" w:rsidR="00336747" w:rsidRDefault="00336747">
      <w:pPr>
        <w:spacing w:after="0" w:line="240" w:lineRule="auto"/>
      </w:pPr>
      <w:r>
        <w:separator/>
      </w:r>
    </w:p>
  </w:footnote>
  <w:footnote w:type="continuationSeparator" w:id="0">
    <w:p w14:paraId="65F82CD0" w14:textId="77777777" w:rsidR="00336747" w:rsidRDefault="0033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5C86" w14:textId="40128C36" w:rsidR="00F10F0E" w:rsidRDefault="001B6A0B" w:rsidP="001B6A0B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2299C8AA" wp14:editId="046A7221">
          <wp:simplePos x="0" y="0"/>
          <wp:positionH relativeFrom="column">
            <wp:posOffset>4251960</wp:posOffset>
          </wp:positionH>
          <wp:positionV relativeFrom="paragraph">
            <wp:posOffset>-434340</wp:posOffset>
          </wp:positionV>
          <wp:extent cx="1481942" cy="1493520"/>
          <wp:effectExtent l="0" t="0" r="4445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-NL-H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942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DD5"/>
    <w:multiLevelType w:val="hybridMultilevel"/>
    <w:tmpl w:val="37F875E8"/>
    <w:lvl w:ilvl="0" w:tplc="0413000F">
      <w:start w:val="1"/>
      <w:numFmt w:val="decimal"/>
      <w:lvlText w:val="%1."/>
      <w:lvlJc w:val="left"/>
      <w:pPr>
        <w:ind w:left="2912" w:hanging="360"/>
      </w:p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1471649E"/>
    <w:multiLevelType w:val="hybridMultilevel"/>
    <w:tmpl w:val="29E0C2B4"/>
    <w:lvl w:ilvl="0" w:tplc="F550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369FD"/>
    <w:multiLevelType w:val="hybridMultilevel"/>
    <w:tmpl w:val="BE28A0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C3A26"/>
    <w:multiLevelType w:val="hybridMultilevel"/>
    <w:tmpl w:val="A6B277DA"/>
    <w:lvl w:ilvl="0" w:tplc="574A1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457EE5"/>
    <w:multiLevelType w:val="hybridMultilevel"/>
    <w:tmpl w:val="E438EB2A"/>
    <w:lvl w:ilvl="0" w:tplc="691017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0256C"/>
    <w:multiLevelType w:val="hybridMultilevel"/>
    <w:tmpl w:val="BB484022"/>
    <w:lvl w:ilvl="0" w:tplc="03ECDC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3203"/>
    <w:multiLevelType w:val="hybridMultilevel"/>
    <w:tmpl w:val="43C2C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048A8">
      <w:numFmt w:val="bullet"/>
      <w:lvlText w:val="•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2363"/>
    <w:multiLevelType w:val="hybridMultilevel"/>
    <w:tmpl w:val="55A06B9E"/>
    <w:lvl w:ilvl="0" w:tplc="A3F4470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F4469"/>
    <w:multiLevelType w:val="hybridMultilevel"/>
    <w:tmpl w:val="839A47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14816"/>
    <w:multiLevelType w:val="hybridMultilevel"/>
    <w:tmpl w:val="8E8AA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F6F91"/>
    <w:multiLevelType w:val="hybridMultilevel"/>
    <w:tmpl w:val="A0D6C61C"/>
    <w:lvl w:ilvl="0" w:tplc="ADD8C6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270E0B"/>
    <w:multiLevelType w:val="hybridMultilevel"/>
    <w:tmpl w:val="D1729F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1367E7"/>
    <w:multiLevelType w:val="hybridMultilevel"/>
    <w:tmpl w:val="8A3A5C8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F441AAA"/>
    <w:multiLevelType w:val="hybridMultilevel"/>
    <w:tmpl w:val="696A7D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27"/>
  </w:num>
  <w:num w:numId="6">
    <w:abstractNumId w:val="29"/>
  </w:num>
  <w:num w:numId="7">
    <w:abstractNumId w:val="25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28"/>
  </w:num>
  <w:num w:numId="21">
    <w:abstractNumId w:val="31"/>
  </w:num>
  <w:num w:numId="22">
    <w:abstractNumId w:val="14"/>
  </w:num>
  <w:num w:numId="23">
    <w:abstractNumId w:val="16"/>
  </w:num>
  <w:num w:numId="24">
    <w:abstractNumId w:val="20"/>
  </w:num>
  <w:num w:numId="25">
    <w:abstractNumId w:val="12"/>
  </w:num>
  <w:num w:numId="26">
    <w:abstractNumId w:val="17"/>
  </w:num>
  <w:num w:numId="27">
    <w:abstractNumId w:val="10"/>
  </w:num>
  <w:num w:numId="28">
    <w:abstractNumId w:val="18"/>
  </w:num>
  <w:num w:numId="29">
    <w:abstractNumId w:val="26"/>
  </w:num>
  <w:num w:numId="30">
    <w:abstractNumId w:val="11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0"/>
    <w:rsid w:val="00012156"/>
    <w:rsid w:val="00030DAE"/>
    <w:rsid w:val="00040F07"/>
    <w:rsid w:val="000632F9"/>
    <w:rsid w:val="0007320A"/>
    <w:rsid w:val="000775C0"/>
    <w:rsid w:val="00086944"/>
    <w:rsid w:val="000957E6"/>
    <w:rsid w:val="0009643C"/>
    <w:rsid w:val="000A7F7D"/>
    <w:rsid w:val="000B01D5"/>
    <w:rsid w:val="000B6168"/>
    <w:rsid w:val="000B7199"/>
    <w:rsid w:val="000C2B20"/>
    <w:rsid w:val="000D77AF"/>
    <w:rsid w:val="000E6DA8"/>
    <w:rsid w:val="0010561A"/>
    <w:rsid w:val="00107057"/>
    <w:rsid w:val="00131605"/>
    <w:rsid w:val="00150240"/>
    <w:rsid w:val="00151FA5"/>
    <w:rsid w:val="00190204"/>
    <w:rsid w:val="001940B4"/>
    <w:rsid w:val="00194DF6"/>
    <w:rsid w:val="001A594C"/>
    <w:rsid w:val="001B06D0"/>
    <w:rsid w:val="001B6A0B"/>
    <w:rsid w:val="001D3201"/>
    <w:rsid w:val="001D3679"/>
    <w:rsid w:val="001D4A5D"/>
    <w:rsid w:val="001E2136"/>
    <w:rsid w:val="001E2BEF"/>
    <w:rsid w:val="002245A3"/>
    <w:rsid w:val="00231519"/>
    <w:rsid w:val="0023742A"/>
    <w:rsid w:val="00242A7E"/>
    <w:rsid w:val="00254BCD"/>
    <w:rsid w:val="00256C36"/>
    <w:rsid w:val="00267DBD"/>
    <w:rsid w:val="002878A7"/>
    <w:rsid w:val="00294A3E"/>
    <w:rsid w:val="00297ACC"/>
    <w:rsid w:val="002A6841"/>
    <w:rsid w:val="002B3835"/>
    <w:rsid w:val="002D7EF8"/>
    <w:rsid w:val="002E2C33"/>
    <w:rsid w:val="003100A7"/>
    <w:rsid w:val="00327E1C"/>
    <w:rsid w:val="00336747"/>
    <w:rsid w:val="003576F7"/>
    <w:rsid w:val="00383C14"/>
    <w:rsid w:val="003C38E9"/>
    <w:rsid w:val="003D4B10"/>
    <w:rsid w:val="003D7108"/>
    <w:rsid w:val="003E3846"/>
    <w:rsid w:val="003F35D6"/>
    <w:rsid w:val="00424A12"/>
    <w:rsid w:val="004400C0"/>
    <w:rsid w:val="00443EF7"/>
    <w:rsid w:val="0046372B"/>
    <w:rsid w:val="0047260F"/>
    <w:rsid w:val="00497DD9"/>
    <w:rsid w:val="004A278F"/>
    <w:rsid w:val="004B3D8A"/>
    <w:rsid w:val="004B6865"/>
    <w:rsid w:val="004C7980"/>
    <w:rsid w:val="004D1E8A"/>
    <w:rsid w:val="004D2506"/>
    <w:rsid w:val="004E1AED"/>
    <w:rsid w:val="004F5D95"/>
    <w:rsid w:val="004F78C4"/>
    <w:rsid w:val="00546E6E"/>
    <w:rsid w:val="00563EB8"/>
    <w:rsid w:val="00566282"/>
    <w:rsid w:val="00584967"/>
    <w:rsid w:val="00587CDC"/>
    <w:rsid w:val="005C12A5"/>
    <w:rsid w:val="005E201B"/>
    <w:rsid w:val="005E3B54"/>
    <w:rsid w:val="005F7E56"/>
    <w:rsid w:val="00613ADB"/>
    <w:rsid w:val="00630835"/>
    <w:rsid w:val="00683453"/>
    <w:rsid w:val="00697E71"/>
    <w:rsid w:val="006A4A09"/>
    <w:rsid w:val="006D1AA0"/>
    <w:rsid w:val="006D3351"/>
    <w:rsid w:val="006D3A5A"/>
    <w:rsid w:val="006E0425"/>
    <w:rsid w:val="006E7767"/>
    <w:rsid w:val="006F0581"/>
    <w:rsid w:val="006F20E8"/>
    <w:rsid w:val="00706DEC"/>
    <w:rsid w:val="00710DA9"/>
    <w:rsid w:val="00732417"/>
    <w:rsid w:val="007458C9"/>
    <w:rsid w:val="00756F4A"/>
    <w:rsid w:val="00781C2C"/>
    <w:rsid w:val="0078484E"/>
    <w:rsid w:val="007902D6"/>
    <w:rsid w:val="007918F3"/>
    <w:rsid w:val="007C6066"/>
    <w:rsid w:val="007D0B1B"/>
    <w:rsid w:val="007D3C8E"/>
    <w:rsid w:val="007F732B"/>
    <w:rsid w:val="0080703C"/>
    <w:rsid w:val="00826F15"/>
    <w:rsid w:val="00826F62"/>
    <w:rsid w:val="0085700C"/>
    <w:rsid w:val="00863EF7"/>
    <w:rsid w:val="0088683A"/>
    <w:rsid w:val="008B0F79"/>
    <w:rsid w:val="008C3BD7"/>
    <w:rsid w:val="00917835"/>
    <w:rsid w:val="00952AEA"/>
    <w:rsid w:val="00955BED"/>
    <w:rsid w:val="0097356B"/>
    <w:rsid w:val="00983EF6"/>
    <w:rsid w:val="00986139"/>
    <w:rsid w:val="00A009D8"/>
    <w:rsid w:val="00A0219E"/>
    <w:rsid w:val="00A0566E"/>
    <w:rsid w:val="00A1310C"/>
    <w:rsid w:val="00A44672"/>
    <w:rsid w:val="00A45631"/>
    <w:rsid w:val="00A56965"/>
    <w:rsid w:val="00A640CC"/>
    <w:rsid w:val="00A66010"/>
    <w:rsid w:val="00A72BC0"/>
    <w:rsid w:val="00A758B6"/>
    <w:rsid w:val="00A87AA1"/>
    <w:rsid w:val="00A9541E"/>
    <w:rsid w:val="00A97FF0"/>
    <w:rsid w:val="00AA316D"/>
    <w:rsid w:val="00AD3FCA"/>
    <w:rsid w:val="00AF0E01"/>
    <w:rsid w:val="00B059E5"/>
    <w:rsid w:val="00B07C5F"/>
    <w:rsid w:val="00B1060D"/>
    <w:rsid w:val="00B13CE5"/>
    <w:rsid w:val="00B31D92"/>
    <w:rsid w:val="00B359DE"/>
    <w:rsid w:val="00B84584"/>
    <w:rsid w:val="00B848C3"/>
    <w:rsid w:val="00B85F3A"/>
    <w:rsid w:val="00B86CF7"/>
    <w:rsid w:val="00BA399A"/>
    <w:rsid w:val="00BB2A2B"/>
    <w:rsid w:val="00BE4594"/>
    <w:rsid w:val="00C069B3"/>
    <w:rsid w:val="00C31F00"/>
    <w:rsid w:val="00C33AD8"/>
    <w:rsid w:val="00C57A99"/>
    <w:rsid w:val="00C94A1D"/>
    <w:rsid w:val="00C95A6E"/>
    <w:rsid w:val="00CD39B4"/>
    <w:rsid w:val="00CE180E"/>
    <w:rsid w:val="00CE1D40"/>
    <w:rsid w:val="00CE4980"/>
    <w:rsid w:val="00CE4998"/>
    <w:rsid w:val="00CF6C3A"/>
    <w:rsid w:val="00D014D4"/>
    <w:rsid w:val="00D02D56"/>
    <w:rsid w:val="00D17A56"/>
    <w:rsid w:val="00D20C5A"/>
    <w:rsid w:val="00D323F3"/>
    <w:rsid w:val="00D47A97"/>
    <w:rsid w:val="00D507DF"/>
    <w:rsid w:val="00D7499E"/>
    <w:rsid w:val="00D86F63"/>
    <w:rsid w:val="00DC4076"/>
    <w:rsid w:val="00DE43F9"/>
    <w:rsid w:val="00DE644A"/>
    <w:rsid w:val="00E067A4"/>
    <w:rsid w:val="00E26956"/>
    <w:rsid w:val="00E9514C"/>
    <w:rsid w:val="00E95DAA"/>
    <w:rsid w:val="00EA1929"/>
    <w:rsid w:val="00ED1F3F"/>
    <w:rsid w:val="00EE509D"/>
    <w:rsid w:val="00EE625E"/>
    <w:rsid w:val="00F10F0E"/>
    <w:rsid w:val="00F30FD7"/>
    <w:rsid w:val="00F5241B"/>
    <w:rsid w:val="00F54073"/>
    <w:rsid w:val="00F73EF7"/>
    <w:rsid w:val="00F979AC"/>
    <w:rsid w:val="00FA026D"/>
    <w:rsid w:val="00FC25EF"/>
    <w:rsid w:val="00FC3CE9"/>
    <w:rsid w:val="00FE271B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29538"/>
  <w15:docId w15:val="{CD298BEA-4C2B-4F81-ABDC-24398EBD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  <w:style w:type="paragraph" w:styleId="Listenabsatz">
    <w:name w:val="List Paragraph"/>
    <w:basedOn w:val="Standard"/>
    <w:uiPriority w:val="34"/>
    <w:unhideWhenUsed/>
    <w:qFormat/>
    <w:rsid w:val="00A97F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5D6"/>
    <w:rPr>
      <w:color w:val="005DBA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CD39B4"/>
    <w:rPr>
      <w:color w:val="605E5C"/>
      <w:shd w:val="clear" w:color="auto" w:fill="E1DFDD"/>
    </w:rPr>
  </w:style>
  <w:style w:type="paragraph" w:customStyle="1" w:styleId="Default">
    <w:name w:val="Default"/>
    <w:rsid w:val="00563EB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EinfacheTabelle4">
    <w:name w:val="Plain Table 4"/>
    <w:basedOn w:val="NormaleTabelle"/>
    <w:uiPriority w:val="44"/>
    <w:rsid w:val="000632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040F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dhh\AppData\Roaming\Microsoft\Templates\Ontwerp%20Gestreept%20(lee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67C165-DF89-43A0-BD2E-C11C54416718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0AD0F-9974-4E62-8297-EAA14AF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Ontwerp Gestreept (leeg).dotx</Template>
  <TotalTime>0</TotalTime>
  <Pages>7</Pages>
  <Words>845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Hendriks</dc:creator>
  <cp:lastModifiedBy>Stoffelen-Janssen, Carmen</cp:lastModifiedBy>
  <cp:revision>2</cp:revision>
  <dcterms:created xsi:type="dcterms:W3CDTF">2020-02-27T08:42:00Z</dcterms:created>
  <dcterms:modified xsi:type="dcterms:W3CDTF">2020-02-27T08:42:00Z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