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nzeichen"/>
          <w:rFonts w:ascii="Verdana" w:hAnsi="Verdana" w:cs="Arial"/>
          <w:b/>
          <w:color w:val="002060"/>
          <w:sz w:val="36"/>
          <w:szCs w:val="36"/>
          <w:lang w:val="en-GB"/>
        </w:rPr>
        <w:endnoteReference w:id="1"/>
      </w:r>
    </w:p>
    <w:p w14:paraId="51E8E131" w14:textId="77777777" w:rsidR="005F4B0A" w:rsidRDefault="005F4B0A" w:rsidP="005F4B0A">
      <w:pPr>
        <w:pStyle w:val="Kommentartext"/>
        <w:tabs>
          <w:tab w:val="left" w:pos="2552"/>
          <w:tab w:val="left" w:pos="3686"/>
          <w:tab w:val="left" w:pos="5954"/>
        </w:tabs>
        <w:rPr>
          <w:rFonts w:ascii="Verdana" w:hAnsi="Verdana" w:cs="Arial"/>
          <w:b/>
          <w:color w:val="002060"/>
          <w:szCs w:val="24"/>
          <w:lang w:val="en-GB"/>
        </w:rPr>
      </w:pPr>
      <w:r>
        <w:rPr>
          <w:rFonts w:ascii="Verdana" w:hAnsi="Verdana" w:cs="Calibri"/>
          <w:lang w:val="en-GB"/>
        </w:rPr>
        <w:t xml:space="preserve">Planned period of travel: </w:t>
      </w:r>
      <w:r w:rsidRPr="00490F95">
        <w:rPr>
          <w:rFonts w:ascii="Verdana" w:hAnsi="Verdana" w:cs="Calibri"/>
          <w:lang w:val="en-GB"/>
        </w:rPr>
        <w:t xml:space="preserve">from </w:t>
      </w:r>
      <w:r w:rsidRPr="004C75B5">
        <w:rPr>
          <w:rFonts w:ascii="Verdana" w:hAnsi="Verdana" w:cs="Calibri"/>
          <w:lang w:val="en-GB"/>
        </w:rPr>
        <w:t xml:space="preserve">[day/month/year] </w:t>
      </w:r>
      <w:r w:rsidRPr="00490F95">
        <w:rPr>
          <w:rFonts w:ascii="Verdana" w:hAnsi="Verdana" w:cs="Calibri"/>
          <w:lang w:val="en-GB"/>
        </w:rPr>
        <w:t xml:space="preserve">till </w:t>
      </w:r>
      <w:r w:rsidRPr="004C75B5">
        <w:rPr>
          <w:rFonts w:ascii="Verdana" w:hAnsi="Verdana" w:cs="Calibri"/>
          <w:lang w:val="en-GB"/>
        </w:rPr>
        <w:t>[day/month/year]</w:t>
      </w:r>
    </w:p>
    <w:p w14:paraId="0AA13AFF" w14:textId="7720DCA4" w:rsidR="00D97FE7" w:rsidRPr="00F550D9" w:rsidRDefault="005F4B0A" w:rsidP="00D97FE7">
      <w:pPr>
        <w:pStyle w:val="Kommentartext"/>
        <w:tabs>
          <w:tab w:val="left" w:pos="2552"/>
          <w:tab w:val="left" w:pos="3686"/>
          <w:tab w:val="left" w:pos="5954"/>
        </w:tabs>
        <w:rPr>
          <w:rFonts w:ascii="Verdana" w:hAnsi="Verdana" w:cs="Calibri"/>
          <w:lang w:val="en-GB"/>
        </w:rPr>
      </w:pPr>
      <w:r>
        <w:rPr>
          <w:rFonts w:ascii="Verdana" w:hAnsi="Verdana" w:cs="Calibri"/>
          <w:lang w:val="en-GB"/>
        </w:rPr>
        <w:t>P</w:t>
      </w:r>
      <w:r w:rsidR="00D97FE7" w:rsidRPr="00F550D9">
        <w:rPr>
          <w:rFonts w:ascii="Verdana" w:hAnsi="Verdana" w:cs="Calibri"/>
          <w:lang w:val="en-GB"/>
        </w:rPr>
        <w:t>lanned period of the t</w:t>
      </w:r>
      <w:r w:rsidR="00E2199B">
        <w:rPr>
          <w:rFonts w:ascii="Verdana" w:hAnsi="Verdana" w:cs="Calibri"/>
          <w:lang w:val="en-GB"/>
        </w:rPr>
        <w:t>raining</w:t>
      </w:r>
      <w:r w:rsidR="00D97FE7" w:rsidRPr="00F550D9">
        <w:rPr>
          <w:rFonts w:ascii="Verdana" w:hAnsi="Verdana" w:cs="Calibri"/>
          <w:color w:val="FF0000"/>
          <w:lang w:val="en-GB"/>
        </w:rPr>
        <w:t xml:space="preserve"> </w:t>
      </w:r>
      <w:r w:rsidR="00D97FE7" w:rsidRPr="00F550D9">
        <w:rPr>
          <w:rFonts w:ascii="Verdana" w:hAnsi="Verdana" w:cs="Calibri"/>
          <w:lang w:val="en-GB"/>
        </w:rPr>
        <w:t xml:space="preserve">activity: from </w:t>
      </w:r>
      <w:r w:rsidR="00D97FE7" w:rsidRPr="00F550D9">
        <w:rPr>
          <w:rFonts w:ascii="Verdana" w:hAnsi="Verdana" w:cs="Calibri"/>
          <w:i/>
          <w:lang w:val="en-GB"/>
        </w:rPr>
        <w:t>[day/month/year]</w:t>
      </w:r>
      <w:r w:rsidR="00D97FE7" w:rsidRPr="00F550D9">
        <w:rPr>
          <w:rFonts w:ascii="Verdana" w:hAnsi="Verdana" w:cs="Calibri"/>
          <w:lang w:val="en-GB"/>
        </w:rPr>
        <w:tab/>
        <w:t xml:space="preserve">till </w:t>
      </w:r>
      <w:r w:rsidR="00D97FE7" w:rsidRPr="00F550D9">
        <w:rPr>
          <w:rFonts w:ascii="Verdana" w:hAnsi="Verdana" w:cs="Calibri"/>
          <w:i/>
          <w:lang w:val="en-GB"/>
        </w:rPr>
        <w:t>[day/month/year]</w:t>
      </w:r>
    </w:p>
    <w:p w14:paraId="5D72C547" w14:textId="4A1055EA" w:rsidR="00887CE1" w:rsidRDefault="00D97FE7" w:rsidP="005F4B0A">
      <w:pPr>
        <w:pStyle w:val="Kommentartext"/>
        <w:tabs>
          <w:tab w:val="left" w:pos="2552"/>
          <w:tab w:val="left" w:pos="3686"/>
          <w:tab w:val="left" w:pos="5954"/>
        </w:tabs>
        <w:rPr>
          <w:rFonts w:ascii="Verdana" w:hAnsi="Verdana" w:cs="Calibri"/>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155"/>
        <w:gridCol w:w="2272"/>
        <w:gridCol w:w="211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3B2E6323" w:rsidR="00377526" w:rsidRPr="007673FA" w:rsidRDefault="00246232" w:rsidP="00A07EA6">
            <w:pPr>
              <w:ind w:right="-993"/>
              <w:jc w:val="left"/>
              <w:rPr>
                <w:rFonts w:ascii="Verdana" w:hAnsi="Verdana" w:cs="Arial"/>
                <w:sz w:val="20"/>
                <w:lang w:val="en-GB"/>
              </w:rPr>
            </w:pPr>
            <w:r>
              <w:rPr>
                <w:rFonts w:ascii="Verdana" w:hAnsi="Verdana" w:cs="Arial"/>
                <w:sz w:val="20"/>
                <w:lang w:val="en-GB"/>
              </w:rPr>
              <w:t xml:space="preserve">Gender </w:t>
            </w:r>
            <w:r w:rsidRPr="007673FA">
              <w:rPr>
                <w:rFonts w:ascii="Verdana" w:hAnsi="Verdana" w:cs="Calibri"/>
                <w:sz w:val="20"/>
                <w:lang w:val="en-GB"/>
              </w:rPr>
              <w:t>[</w:t>
            </w:r>
            <w:r>
              <w:rPr>
                <w:rFonts w:ascii="Verdana" w:hAnsi="Verdana" w:cs="Calibri"/>
                <w:sz w:val="20"/>
                <w:lang w:val="en-GB"/>
              </w:rPr>
              <w:t>Male/</w:t>
            </w:r>
            <w:r w:rsidR="00B51C75">
              <w:rPr>
                <w:rFonts w:ascii="Verdana" w:hAnsi="Verdana" w:cs="Calibri"/>
                <w:sz w:val="20"/>
                <w:lang w:val="en-GB"/>
              </w:rPr>
              <w:t xml:space="preserve"> </w:t>
            </w:r>
            <w:r>
              <w:rPr>
                <w:rFonts w:ascii="Verdana" w:hAnsi="Verdana" w:cs="Calibri"/>
                <w:sz w:val="20"/>
                <w:lang w:val="en-GB"/>
              </w:rPr>
              <w:t>Female/Undefined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67320B8B"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1"/>
        <w:gridCol w:w="2231"/>
        <w:gridCol w:w="2223"/>
        <w:gridCol w:w="2147"/>
      </w:tblGrid>
      <w:tr w:rsidR="005F4B0A" w:rsidRPr="007673FA" w14:paraId="6AFAC0B0" w14:textId="77777777" w:rsidTr="00C53DE0">
        <w:trPr>
          <w:trHeight w:val="371"/>
        </w:trPr>
        <w:tc>
          <w:tcPr>
            <w:tcW w:w="2232" w:type="dxa"/>
            <w:shd w:val="clear" w:color="auto" w:fill="FFFFFF"/>
          </w:tcPr>
          <w:p w14:paraId="1C1B3D6B" w14:textId="77777777" w:rsidR="005F4B0A" w:rsidRPr="007673FA" w:rsidRDefault="005F4B0A" w:rsidP="00C53DE0">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tcBorders>
              <w:bottom w:val="single" w:sz="4" w:space="0" w:color="auto"/>
            </w:tcBorders>
            <w:shd w:val="clear" w:color="auto" w:fill="FFFFFF"/>
          </w:tcPr>
          <w:p w14:paraId="5C0FF36F" w14:textId="77777777" w:rsidR="005F4B0A" w:rsidRPr="007673FA" w:rsidRDefault="005F4B0A" w:rsidP="00C53DE0">
            <w:pPr>
              <w:ind w:right="-993"/>
              <w:rPr>
                <w:rFonts w:ascii="Verdana" w:hAnsi="Verdana" w:cs="Arial"/>
                <w:b/>
                <w:color w:val="002060"/>
                <w:sz w:val="20"/>
                <w:lang w:val="en-GB"/>
              </w:rPr>
            </w:pPr>
            <w:r>
              <w:rPr>
                <w:rFonts w:ascii="Verdana" w:hAnsi="Verdana" w:cs="Arial"/>
                <w:b/>
                <w:color w:val="002060"/>
                <w:sz w:val="20"/>
                <w:lang w:val="en-GB"/>
              </w:rPr>
              <w:t>Hochschule Niederrhein, University of Applied Sciences</w:t>
            </w:r>
          </w:p>
        </w:tc>
      </w:tr>
      <w:tr w:rsidR="005F4B0A" w:rsidRPr="00CF7D3C" w14:paraId="6D1D1E4B" w14:textId="77777777" w:rsidTr="00C53DE0">
        <w:trPr>
          <w:trHeight w:val="371"/>
        </w:trPr>
        <w:tc>
          <w:tcPr>
            <w:tcW w:w="2232" w:type="dxa"/>
            <w:shd w:val="clear" w:color="auto" w:fill="FFFFFF"/>
          </w:tcPr>
          <w:p w14:paraId="30BF1833" w14:textId="77777777" w:rsidR="005F4B0A" w:rsidRPr="001264FF" w:rsidRDefault="005F4B0A" w:rsidP="00C53DE0">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nzeichen"/>
                <w:rFonts w:ascii="Verdana" w:hAnsi="Verdana" w:cs="Arial"/>
                <w:sz w:val="20"/>
                <w:lang w:val="en-GB"/>
              </w:rPr>
              <w:endnoteReference w:id="4"/>
            </w:r>
            <w:r w:rsidRPr="001264FF">
              <w:rPr>
                <w:rFonts w:ascii="Verdana" w:hAnsi="Verdana" w:cs="Arial"/>
                <w:sz w:val="20"/>
                <w:lang w:val="en-GB"/>
              </w:rPr>
              <w:t xml:space="preserve"> </w:t>
            </w:r>
          </w:p>
          <w:p w14:paraId="2E102489" w14:textId="77777777" w:rsidR="005F4B0A" w:rsidRPr="005E466D" w:rsidRDefault="005F4B0A" w:rsidP="00C53DE0">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3C56649A" w14:textId="77777777" w:rsidR="005F4B0A" w:rsidRPr="007673FA" w:rsidRDefault="005F4B0A" w:rsidP="00C53DE0">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tcBorders>
              <w:top w:val="single" w:sz="4" w:space="0" w:color="auto"/>
            </w:tcBorders>
            <w:shd w:val="clear" w:color="auto" w:fill="FFFFFF"/>
          </w:tcPr>
          <w:p w14:paraId="595E30B3" w14:textId="77777777" w:rsidR="005F4B0A" w:rsidRPr="007673FA" w:rsidRDefault="005F4B0A" w:rsidP="00C53DE0">
            <w:pPr>
              <w:ind w:right="-993"/>
              <w:jc w:val="left"/>
              <w:rPr>
                <w:rFonts w:ascii="Verdana" w:hAnsi="Verdana" w:cs="Arial"/>
                <w:b/>
                <w:color w:val="002060"/>
                <w:sz w:val="20"/>
                <w:lang w:val="en-GB"/>
              </w:rPr>
            </w:pPr>
            <w:r>
              <w:rPr>
                <w:rFonts w:ascii="Verdana" w:hAnsi="Verdana" w:cs="Arial"/>
                <w:b/>
                <w:color w:val="002060"/>
                <w:sz w:val="20"/>
                <w:lang w:val="en-GB"/>
              </w:rPr>
              <w:t>D  KREFELD01</w:t>
            </w:r>
          </w:p>
        </w:tc>
        <w:tc>
          <w:tcPr>
            <w:tcW w:w="2268" w:type="dxa"/>
            <w:tcBorders>
              <w:top w:val="single" w:sz="4" w:space="0" w:color="auto"/>
            </w:tcBorders>
            <w:shd w:val="clear" w:color="auto" w:fill="FFFFFF"/>
          </w:tcPr>
          <w:p w14:paraId="0D7F2B2E" w14:textId="77777777" w:rsidR="005F4B0A" w:rsidRPr="007673FA" w:rsidRDefault="005F4B0A" w:rsidP="00C53DE0">
            <w:pPr>
              <w:ind w:right="-993"/>
              <w:jc w:val="left"/>
              <w:rPr>
                <w:rFonts w:ascii="Verdana" w:hAnsi="Verdana" w:cs="Arial"/>
                <w:sz w:val="20"/>
                <w:lang w:val="en-GB"/>
              </w:rPr>
            </w:pPr>
            <w:r>
              <w:rPr>
                <w:rFonts w:ascii="Verdana" w:hAnsi="Verdana" w:cs="Arial"/>
                <w:sz w:val="20"/>
                <w:lang w:val="en-GB"/>
              </w:rPr>
              <w:t>Faculty Department</w:t>
            </w:r>
          </w:p>
        </w:tc>
        <w:tc>
          <w:tcPr>
            <w:tcW w:w="2157" w:type="dxa"/>
            <w:tcBorders>
              <w:top w:val="single" w:sz="4" w:space="0" w:color="auto"/>
            </w:tcBorders>
            <w:shd w:val="clear" w:color="auto" w:fill="FFFFFF"/>
          </w:tcPr>
          <w:p w14:paraId="62A8499E" w14:textId="77777777" w:rsidR="005F4B0A" w:rsidRPr="00CF7D3C" w:rsidRDefault="005F4B0A" w:rsidP="00C53DE0">
            <w:pPr>
              <w:ind w:right="-993"/>
              <w:jc w:val="left"/>
              <w:rPr>
                <w:rFonts w:ascii="Verdana" w:hAnsi="Verdana" w:cs="Arial"/>
                <w:b/>
                <w:color w:val="002060"/>
                <w:sz w:val="16"/>
                <w:szCs w:val="16"/>
                <w:lang w:val="en-GB"/>
              </w:rPr>
            </w:pPr>
            <w:r w:rsidRPr="00CF7D3C">
              <w:rPr>
                <w:rFonts w:ascii="Verdana" w:hAnsi="Verdana" w:cs="Arial"/>
                <w:b/>
                <w:color w:val="002060"/>
                <w:sz w:val="16"/>
                <w:szCs w:val="16"/>
                <w:lang w:val="en-GB"/>
              </w:rPr>
              <w:t>International Office</w:t>
            </w:r>
          </w:p>
        </w:tc>
      </w:tr>
      <w:tr w:rsidR="005F4B0A" w:rsidRPr="007673FA" w14:paraId="4A7586CC" w14:textId="77777777" w:rsidTr="00C53DE0">
        <w:trPr>
          <w:trHeight w:val="559"/>
        </w:trPr>
        <w:tc>
          <w:tcPr>
            <w:tcW w:w="2232" w:type="dxa"/>
            <w:shd w:val="clear" w:color="auto" w:fill="FFFFFF"/>
          </w:tcPr>
          <w:p w14:paraId="112012AB" w14:textId="77777777" w:rsidR="005F4B0A" w:rsidRPr="007673FA" w:rsidRDefault="005F4B0A" w:rsidP="00C53DE0">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1678E17F" w14:textId="77777777" w:rsidR="005F4B0A" w:rsidRDefault="005F4B0A" w:rsidP="00C53DE0">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Reinarzstr. 49</w:t>
            </w:r>
          </w:p>
          <w:p w14:paraId="366F8188" w14:textId="77777777" w:rsidR="005F4B0A" w:rsidRPr="007673FA" w:rsidRDefault="005F4B0A" w:rsidP="00C53DE0">
            <w:pPr>
              <w:ind w:right="-993"/>
              <w:jc w:val="left"/>
              <w:rPr>
                <w:rFonts w:ascii="Verdana" w:hAnsi="Verdana" w:cs="Arial"/>
                <w:color w:val="002060"/>
                <w:sz w:val="20"/>
                <w:lang w:val="en-GB"/>
              </w:rPr>
            </w:pPr>
            <w:r>
              <w:rPr>
                <w:rFonts w:ascii="Verdana" w:hAnsi="Verdana" w:cs="Arial"/>
                <w:color w:val="002060"/>
                <w:sz w:val="20"/>
                <w:lang w:val="en-GB"/>
              </w:rPr>
              <w:t>47805 Krefeld</w:t>
            </w:r>
          </w:p>
        </w:tc>
        <w:tc>
          <w:tcPr>
            <w:tcW w:w="2268" w:type="dxa"/>
            <w:shd w:val="clear" w:color="auto" w:fill="FFFFFF"/>
          </w:tcPr>
          <w:p w14:paraId="6EC90151" w14:textId="77777777" w:rsidR="005F4B0A" w:rsidRPr="005E466D" w:rsidRDefault="005F4B0A" w:rsidP="00C53DE0">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157" w:type="dxa"/>
            <w:shd w:val="clear" w:color="auto" w:fill="FFFFFF"/>
          </w:tcPr>
          <w:p w14:paraId="30446222" w14:textId="77777777" w:rsidR="005F4B0A" w:rsidRPr="007673FA" w:rsidRDefault="005F4B0A" w:rsidP="00C53DE0">
            <w:pPr>
              <w:ind w:right="-993"/>
              <w:jc w:val="left"/>
              <w:rPr>
                <w:rFonts w:ascii="Verdana" w:hAnsi="Verdana" w:cs="Arial"/>
                <w:b/>
                <w:sz w:val="20"/>
                <w:lang w:val="en-GB"/>
              </w:rPr>
            </w:pPr>
            <w:r>
              <w:rPr>
                <w:rFonts w:ascii="Verdana" w:hAnsi="Verdana" w:cs="Arial"/>
                <w:b/>
                <w:sz w:val="20"/>
                <w:lang w:val="en-GB"/>
              </w:rPr>
              <w:t>Germany/DE</w:t>
            </w:r>
          </w:p>
        </w:tc>
      </w:tr>
      <w:tr w:rsidR="005F4B0A" w:rsidRPr="00E02718" w14:paraId="10EF2A0A" w14:textId="77777777" w:rsidTr="00C53DE0">
        <w:tc>
          <w:tcPr>
            <w:tcW w:w="2232" w:type="dxa"/>
            <w:shd w:val="clear" w:color="auto" w:fill="FFFFFF"/>
          </w:tcPr>
          <w:p w14:paraId="19C10EC9" w14:textId="77777777" w:rsidR="005F4B0A" w:rsidRPr="007673FA" w:rsidRDefault="005F4B0A" w:rsidP="00C53DE0">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1E610439" w14:textId="6921890B" w:rsidR="005F4B0A" w:rsidRDefault="00F5535C" w:rsidP="00C53DE0">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Werner Janßen</w:t>
            </w:r>
          </w:p>
          <w:p w14:paraId="0AEBB1F6" w14:textId="77777777" w:rsidR="005F4B0A" w:rsidRPr="007673FA" w:rsidRDefault="005F4B0A" w:rsidP="00C53DE0">
            <w:pPr>
              <w:ind w:right="-993"/>
              <w:jc w:val="left"/>
              <w:rPr>
                <w:rFonts w:ascii="Verdana" w:hAnsi="Verdana" w:cs="Arial"/>
                <w:color w:val="002060"/>
                <w:sz w:val="20"/>
                <w:lang w:val="en-GB"/>
              </w:rPr>
            </w:pPr>
            <w:r>
              <w:rPr>
                <w:rFonts w:ascii="Verdana" w:hAnsi="Verdana" w:cs="Arial"/>
                <w:color w:val="002060"/>
                <w:sz w:val="20"/>
                <w:lang w:val="en-GB"/>
              </w:rPr>
              <w:t>Head of Int. Office</w:t>
            </w:r>
          </w:p>
        </w:tc>
        <w:tc>
          <w:tcPr>
            <w:tcW w:w="2268" w:type="dxa"/>
            <w:shd w:val="clear" w:color="auto" w:fill="FFFFFF"/>
          </w:tcPr>
          <w:p w14:paraId="0F16E723" w14:textId="77777777" w:rsidR="005F4B0A" w:rsidRPr="00E02718" w:rsidRDefault="005F4B0A" w:rsidP="00C53DE0">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7CADE91A" w14:textId="476FDBCE" w:rsidR="005F4B0A" w:rsidRDefault="00ED48E7" w:rsidP="00C53DE0">
            <w:pPr>
              <w:shd w:val="clear" w:color="auto" w:fill="FFFFFF"/>
              <w:ind w:right="-993"/>
              <w:jc w:val="left"/>
              <w:rPr>
                <w:rFonts w:ascii="Verdana" w:hAnsi="Verdana" w:cs="Arial"/>
                <w:b/>
                <w:color w:val="002060"/>
                <w:sz w:val="14"/>
                <w:szCs w:val="14"/>
                <w:lang w:val="fr-BE"/>
              </w:rPr>
            </w:pPr>
            <w:hyperlink r:id="rId11" w:history="1">
              <w:r w:rsidR="00F5535C" w:rsidRPr="00B86824">
                <w:rPr>
                  <w:rStyle w:val="Hyperlink"/>
                  <w:rFonts w:ascii="Verdana" w:hAnsi="Verdana" w:cs="Arial"/>
                  <w:b/>
                  <w:sz w:val="14"/>
                  <w:szCs w:val="14"/>
                  <w:lang w:val="fr-BE"/>
                </w:rPr>
                <w:t>international@hsnr.de</w:t>
              </w:r>
            </w:hyperlink>
          </w:p>
          <w:p w14:paraId="36D47DE9" w14:textId="77777777" w:rsidR="005F4B0A" w:rsidRPr="00E02718" w:rsidRDefault="005F4B0A" w:rsidP="00C53DE0">
            <w:pPr>
              <w:ind w:right="-993"/>
              <w:jc w:val="left"/>
              <w:rPr>
                <w:rFonts w:ascii="Verdana" w:hAnsi="Verdana" w:cs="Arial"/>
                <w:b/>
                <w:color w:val="002060"/>
                <w:sz w:val="20"/>
                <w:lang w:val="fr-BE"/>
              </w:rPr>
            </w:pPr>
            <w:r>
              <w:rPr>
                <w:rFonts w:ascii="Verdana" w:hAnsi="Verdana" w:cs="Arial"/>
                <w:b/>
                <w:color w:val="002060"/>
                <w:sz w:val="14"/>
                <w:szCs w:val="14"/>
                <w:lang w:val="fr-BE"/>
              </w:rPr>
              <w:t>+49 2151 822 2710</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681CD7D0"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0C01343A" w:rsidR="00E915B6" w:rsidRDefault="00ED48E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254063BA" w:rsidR="00377526" w:rsidRPr="00E02718" w:rsidRDefault="00ED48E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0DAE7E99" w14:textId="2E716726" w:rsidR="00F550D9" w:rsidRPr="008F17EC" w:rsidRDefault="00967A21" w:rsidP="00F550D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r w:rsidR="00377526" w:rsidRPr="008F17EC">
        <w:rPr>
          <w:lang w:val="en-GB"/>
        </w:rPr>
        <w:br w:type="page"/>
      </w:r>
      <w:r w:rsidR="00377526">
        <w:rPr>
          <w:rFonts w:ascii="Verdana" w:hAnsi="Verdana" w:cs="Calibri"/>
          <w:b/>
          <w:color w:val="002060"/>
          <w:sz w:val="28"/>
          <w:lang w:val="en-GB"/>
        </w:rPr>
        <w:lastRenderedPageBreak/>
        <w:t xml:space="preserve">Section to be completed </w:t>
      </w:r>
      <w:r w:rsidR="00377526"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244A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B244AD" w14:paraId="4C5013E5" w14:textId="77777777" w:rsidTr="007E5D32">
        <w:trPr>
          <w:jc w:val="center"/>
        </w:trPr>
        <w:tc>
          <w:tcPr>
            <w:tcW w:w="8763" w:type="dxa"/>
            <w:shd w:val="clear" w:color="auto" w:fill="FFFFFF"/>
          </w:tcPr>
          <w:p w14:paraId="4B8D84FB" w14:textId="4317DF96" w:rsidR="00AC44B1" w:rsidRPr="00AC44B1" w:rsidRDefault="00AC44B1" w:rsidP="00AC44B1">
            <w:pPr>
              <w:spacing w:after="0"/>
              <w:jc w:val="left"/>
              <w:rPr>
                <w:rFonts w:ascii="Verdana" w:hAnsi="Verdana" w:cs="Calibri"/>
                <w:b/>
                <w:sz w:val="20"/>
                <w:lang w:val="en-GB"/>
              </w:rPr>
            </w:pPr>
            <w:r w:rsidRPr="001B5C58">
              <w:rPr>
                <w:rFonts w:ascii="Verdana" w:hAnsi="Verdana" w:cs="Calibri"/>
                <w:b/>
                <w:sz w:val="20"/>
                <w:lang w:val="en-GB"/>
              </w:rPr>
              <w:t xml:space="preserve">Training activity to develop pedagogical and/or curriculum design skills: Yes </w:t>
            </w:r>
            <w:sdt>
              <w:sdtPr>
                <w:rPr>
                  <w:rFonts w:ascii="Verdana" w:hAnsi="Verdana" w:cs="Calibri"/>
                  <w:b/>
                  <w:sz w:val="20"/>
                  <w:lang w:val="en-GB"/>
                </w:rPr>
                <w:id w:val="-2067175560"/>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1B5C58">
              <w:rPr>
                <w:rFonts w:ascii="Verdana" w:hAnsi="Verdana" w:cs="Calibri"/>
                <w:b/>
                <w:sz w:val="20"/>
                <w:lang w:val="en-GB"/>
              </w:rPr>
              <w:t xml:space="preserve">   No </w:t>
            </w:r>
            <w:sdt>
              <w:sdtPr>
                <w:rPr>
                  <w:rFonts w:ascii="Verdana" w:hAnsi="Verdana" w:cs="Calibri"/>
                  <w:b/>
                  <w:sz w:val="20"/>
                  <w:lang w:val="en-GB"/>
                </w:rPr>
                <w:id w:val="-671419023"/>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B244A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B244A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34E8650C" w14:textId="77777777" w:rsidR="00377526" w:rsidRDefault="00377526" w:rsidP="004A4118">
            <w:pPr>
              <w:spacing w:before="240" w:after="120"/>
              <w:rPr>
                <w:rFonts w:ascii="Verdana" w:hAnsi="Verdana" w:cs="Calibri"/>
                <w:b/>
                <w:sz w:val="20"/>
                <w:lang w:val="en-GB"/>
              </w:rPr>
            </w:pPr>
          </w:p>
          <w:p w14:paraId="1322187A" w14:textId="77777777" w:rsidR="008F17EC" w:rsidRDefault="008F17EC" w:rsidP="004A4118">
            <w:pPr>
              <w:spacing w:before="240" w:after="120"/>
              <w:rPr>
                <w:rFonts w:ascii="Verdana" w:hAnsi="Verdana" w:cs="Calibri"/>
                <w:b/>
                <w:sz w:val="20"/>
                <w:lang w:val="en-GB"/>
              </w:rPr>
            </w:pPr>
          </w:p>
          <w:p w14:paraId="5D72C5A1" w14:textId="559A14F0" w:rsidR="008F17EC" w:rsidRPr="00482A4F" w:rsidRDefault="008F17EC" w:rsidP="004A4118">
            <w:pPr>
              <w:spacing w:before="240" w:after="120"/>
              <w:rPr>
                <w:rFonts w:ascii="Verdana" w:hAnsi="Verdana" w:cs="Calibri"/>
                <w:b/>
                <w:sz w:val="20"/>
                <w:lang w:val="en-GB"/>
              </w:rPr>
            </w:pPr>
          </w:p>
        </w:tc>
      </w:tr>
      <w:tr w:rsidR="00377526" w:rsidRPr="00B244AD" w14:paraId="5D72C5A4" w14:textId="77777777" w:rsidTr="007E5D32">
        <w:trPr>
          <w:jc w:val="center"/>
        </w:trPr>
        <w:tc>
          <w:tcPr>
            <w:tcW w:w="8763" w:type="dxa"/>
            <w:shd w:val="clear" w:color="auto" w:fill="FFFFFF"/>
            <w:hideMark/>
          </w:tcPr>
          <w:p w14:paraId="633EF97E" w14:textId="4C7A85B4"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6" w14:textId="74A35545" w:rsidR="00377526" w:rsidRDefault="00AD1FCB"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 xml:space="preserve">                                                                                                                                                                                  </w:t>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ED3C570" w14:textId="3BD7620A" w:rsidR="008F1CA2" w:rsidRDefault="008F1CA2" w:rsidP="005F4B0A">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r w:rsidR="005F4B0A">
        <w:rPr>
          <w:rFonts w:ascii="Verdana" w:hAnsi="Verdana" w:cs="Calibri"/>
          <w:sz w:val="16"/>
          <w:szCs w:val="16"/>
          <w:lang w:val="en-GB"/>
        </w:rPr>
        <w:br/>
      </w: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r w:rsidR="005F4B0A">
        <w:rPr>
          <w:rFonts w:ascii="Calibri" w:hAnsi="Calibri"/>
          <w:color w:val="0000FF"/>
          <w:sz w:val="16"/>
          <w:szCs w:val="16"/>
          <w:lang w:val="en-GB"/>
        </w:rPr>
        <w:br/>
      </w: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r w:rsidR="005F4B0A">
        <w:rPr>
          <w:rFonts w:ascii="Verdana" w:hAnsi="Verdana" w:cs="Calibri"/>
          <w:sz w:val="16"/>
          <w:szCs w:val="16"/>
          <w:lang w:val="en-GB"/>
        </w:rPr>
        <w:br/>
      </w: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B244A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13683A90"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78B8891F" w14:textId="761E3B25" w:rsidR="005F4B0A"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5F4B0A">
              <w:rPr>
                <w:rFonts w:ascii="Verdana" w:hAnsi="Verdana" w:cs="Calibri"/>
                <w:sz w:val="20"/>
                <w:lang w:val="en-GB"/>
              </w:rPr>
              <w:t xml:space="preserve">: </w:t>
            </w:r>
          </w:p>
          <w:p w14:paraId="1003C138" w14:textId="3963B6C5" w:rsidR="00F550D9" w:rsidRDefault="008F17EC"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(Dean/Supervisor</w:t>
            </w:r>
            <w:r w:rsidR="005F4B0A">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691D5D" w:rsidRDefault="00EF398E" w:rsidP="005F4B0A">
      <w:pPr>
        <w:tabs>
          <w:tab w:val="left" w:pos="954"/>
        </w:tabs>
        <w:rPr>
          <w:rFonts w:ascii="Verdana" w:hAnsi="Verdana" w:cs="Calibri"/>
          <w:b/>
          <w:color w:val="002060"/>
          <w:sz w:val="4"/>
          <w:lang w:val="en-GB"/>
        </w:rPr>
      </w:pPr>
    </w:p>
    <w:sectPr w:rsidR="00EF398E" w:rsidRPr="00691D5D"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D93CA" w14:textId="77777777" w:rsidR="00ED48E7" w:rsidRDefault="00ED48E7">
      <w:r>
        <w:separator/>
      </w:r>
    </w:p>
  </w:endnote>
  <w:endnote w:type="continuationSeparator" w:id="0">
    <w:p w14:paraId="02C0D87F" w14:textId="77777777" w:rsidR="00ED48E7" w:rsidRDefault="00ED48E7">
      <w:r>
        <w:continuationSeparator/>
      </w:r>
    </w:p>
  </w:endnote>
  <w:endnote w:id="1">
    <w:p w14:paraId="72536140" w14:textId="77777777" w:rsidR="006B2D4D" w:rsidRDefault="00D97FE7" w:rsidP="00DD00E7">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3A70DC" w:rsidRPr="003A70DC">
        <w:rPr>
          <w:rFonts w:ascii="Verdana" w:hAnsi="Verdana"/>
          <w:sz w:val="16"/>
          <w:szCs w:val="16"/>
          <w:lang w:val="en-GB"/>
        </w:rPr>
        <w:t>Adaptations of this template:</w:t>
      </w:r>
    </w:p>
    <w:p w14:paraId="4B065D57" w14:textId="77777777" w:rsidR="006B2D4D" w:rsidRDefault="00D97FE7" w:rsidP="006B2D4D">
      <w:pPr>
        <w:pStyle w:val="Endnotentext"/>
        <w:numPr>
          <w:ilvl w:val="0"/>
          <w:numId w:val="46"/>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1B5C58">
        <w:rPr>
          <w:rFonts w:ascii="Verdana" w:hAnsi="Verdana"/>
          <w:sz w:val="16"/>
          <w:szCs w:val="16"/>
          <w:lang w:val="en-GB"/>
        </w:rPr>
        <w:t>.</w:t>
      </w:r>
      <w:r w:rsidR="00842285" w:rsidRPr="001B5C58">
        <w:rPr>
          <w:rFonts w:ascii="Verdana" w:hAnsi="Verdana"/>
          <w:sz w:val="16"/>
          <w:szCs w:val="16"/>
          <w:lang w:val="en-GB"/>
        </w:rPr>
        <w:t xml:space="preserve"> </w:t>
      </w:r>
    </w:p>
    <w:p w14:paraId="630157A9" w14:textId="45FB0BF4" w:rsidR="00842285" w:rsidRPr="002A2E71" w:rsidRDefault="00842285" w:rsidP="006B2D4D">
      <w:pPr>
        <w:pStyle w:val="Endnotentext"/>
        <w:numPr>
          <w:ilvl w:val="0"/>
          <w:numId w:val="46"/>
        </w:numPr>
        <w:spacing w:after="100"/>
        <w:rPr>
          <w:rFonts w:ascii="Verdana" w:hAnsi="Verdana"/>
          <w:sz w:val="16"/>
          <w:szCs w:val="16"/>
          <w:lang w:val="en-GB"/>
        </w:rPr>
      </w:pPr>
      <w:r w:rsidRPr="001B5C58">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1B5C58">
        <w:rPr>
          <w:rFonts w:ascii="Verdana" w:hAnsi="Verdana" w:cs="Calibri"/>
          <w:sz w:val="16"/>
          <w:szCs w:val="16"/>
          <w:lang w:val="en-GB"/>
        </w:rPr>
        <w:t>I</w:t>
      </w:r>
      <w:r w:rsidRPr="001B5C58">
        <w:rPr>
          <w:rFonts w:ascii="Verdana" w:hAnsi="Verdana" w:cs="Calibri"/>
          <w:sz w:val="16"/>
          <w:szCs w:val="16"/>
          <w:lang w:val="en-GB"/>
        </w:rPr>
        <w:t xml:space="preserve">n case of </w:t>
      </w:r>
      <w:r w:rsidRPr="001B5C58">
        <w:rPr>
          <w:rFonts w:ascii="Verdana" w:hAnsi="Verdana"/>
          <w:sz w:val="16"/>
          <w:szCs w:val="16"/>
          <w:lang w:val="en-GB"/>
        </w:rPr>
        <w:t xml:space="preserve">mobility from Partner Country HEIs to Programme Country enterprises the last box should be duplicated to include </w:t>
      </w:r>
      <w:r w:rsidRPr="001B5C58">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22C85AB" w14:textId="77777777" w:rsidR="005F4B0A" w:rsidRPr="004A4118" w:rsidRDefault="005F4B0A" w:rsidP="005F4B0A">
      <w:pPr>
        <w:pStyle w:val="Endnotentext"/>
        <w:spacing w:after="100"/>
        <w:rPr>
          <w:sz w:val="16"/>
          <w:szCs w:val="16"/>
          <w:lang w:val="en-GB"/>
        </w:rPr>
      </w:pPr>
      <w:r w:rsidRPr="004A4118">
        <w:rPr>
          <w:rStyle w:val="Endnotenzeichen"/>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4110C843" w14:textId="77777777" w:rsidR="005F4B0A" w:rsidRPr="004A4118" w:rsidRDefault="005F4B0A" w:rsidP="005F4B0A">
      <w:pPr>
        <w:pStyle w:val="Endnotentext"/>
        <w:spacing w:after="100"/>
        <w:rPr>
          <w:rFonts w:ascii="Verdana" w:hAnsi="Verdana"/>
          <w:sz w:val="16"/>
          <w:szCs w:val="16"/>
          <w:lang w:val="en-GB"/>
        </w:rPr>
      </w:pPr>
      <w:r w:rsidRPr="008F1CA2">
        <w:rPr>
          <w:rStyle w:val="Endnotenzeichen"/>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link"/>
            <w:rFonts w:ascii="Verdana" w:hAnsi="Verdana"/>
            <w:sz w:val="16"/>
            <w:szCs w:val="16"/>
            <w:lang w:val="en-GB"/>
          </w:rPr>
          <w:t>https://www.iso.org/obp/ui/#search</w:t>
        </w:r>
      </w:hyperlink>
      <w:r w:rsidRPr="004A4118">
        <w:rPr>
          <w:rFonts w:ascii="Verdana" w:hAnsi="Verdana"/>
          <w:sz w:val="16"/>
          <w:szCs w:val="16"/>
          <w:lang w:val="en-GB"/>
        </w:rPr>
        <w:t>.</w:t>
      </w:r>
    </w:p>
  </w:endnote>
  <w:endnote w:id="6">
    <w:p w14:paraId="6EB5BAE8" w14:textId="628AE4E3" w:rsidR="009F2721" w:rsidRPr="002A2E71" w:rsidRDefault="009F2721"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1B5C5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6B2D4D" w:rsidRPr="006B2D4D">
        <w:rPr>
          <w:rFonts w:ascii="Verdana" w:hAnsi="Verdana" w:cs="Calibri"/>
          <w:sz w:val="16"/>
          <w:szCs w:val="16"/>
          <w:lang w:val="en-GB"/>
        </w:rPr>
        <w:t xml:space="preserve"> (training of staff members from Programme Country HEIs in Partner Country non-academic partners is not eligible).</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1B5C58">
        <w:rPr>
          <w:rStyle w:val="Endnotenzeichen"/>
          <w:rFonts w:ascii="Verdana" w:hAnsi="Verdana"/>
          <w:sz w:val="16"/>
          <w:szCs w:val="16"/>
        </w:rPr>
        <w:endnoteRef/>
      </w:r>
      <w:r w:rsidRPr="001B5C58">
        <w:rPr>
          <w:rFonts w:ascii="Verdana" w:hAnsi="Verdana"/>
          <w:sz w:val="16"/>
          <w:szCs w:val="16"/>
          <w:lang w:val="en-GB"/>
        </w:rPr>
        <w:t xml:space="preserve"> Circulating papers with original signatures is not compulsory. Scanned copies of signatures or </w:t>
      </w:r>
      <w:r w:rsidR="00383F05" w:rsidRPr="001B5C58">
        <w:rPr>
          <w:rFonts w:ascii="Verdana" w:hAnsi="Verdana"/>
          <w:sz w:val="16"/>
          <w:szCs w:val="16"/>
          <w:lang w:val="en-GB"/>
        </w:rPr>
        <w:t xml:space="preserve">electronic </w:t>
      </w:r>
      <w:r w:rsidRPr="001B5C58">
        <w:rPr>
          <w:rFonts w:ascii="Verdana" w:hAnsi="Verdana"/>
          <w:sz w:val="16"/>
          <w:szCs w:val="16"/>
          <w:lang w:val="en-GB"/>
        </w:rPr>
        <w:t xml:space="preserve">signatures may be accepted, </w:t>
      </w:r>
      <w:r w:rsidRPr="001B5C58">
        <w:rPr>
          <w:rFonts w:ascii="Verdana" w:hAnsi="Verdana" w:cs="Calibri"/>
          <w:sz w:val="16"/>
          <w:szCs w:val="16"/>
          <w:lang w:val="en-GB"/>
        </w:rPr>
        <w:t>depending on the national legislation</w:t>
      </w:r>
      <w:r w:rsidR="00383F05" w:rsidRPr="001B5C58">
        <w:rPr>
          <w:rFonts w:ascii="Verdana" w:hAnsi="Verdana" w:cs="Calibri"/>
          <w:sz w:val="16"/>
          <w:szCs w:val="16"/>
          <w:lang w:val="en-GB"/>
        </w:rPr>
        <w:t xml:space="preserve"> of the country of the sending institution (in the case of mobility with</w:t>
      </w:r>
      <w:r w:rsidR="00383F05" w:rsidRPr="002A2E71">
        <w:rPr>
          <w:rFonts w:ascii="Verdana" w:hAnsi="Verdana" w:cs="Calibri"/>
          <w:sz w:val="16"/>
          <w:szCs w:val="16"/>
          <w:lang w:val="en-GB"/>
        </w:rPr>
        <w:t xml:space="preserve">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1BCE78A9" w:rsidR="009F32D0" w:rsidRDefault="009F32D0">
        <w:pPr>
          <w:pStyle w:val="Fuzeile"/>
          <w:jc w:val="center"/>
        </w:pPr>
        <w:r>
          <w:fldChar w:fldCharType="begin"/>
        </w:r>
        <w:r>
          <w:instrText xml:space="preserve"> PAGE   \* MERGEFORMAT </w:instrText>
        </w:r>
        <w:r>
          <w:fldChar w:fldCharType="separate"/>
        </w:r>
        <w:r w:rsidR="00F0621E">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34976" w14:textId="77777777" w:rsidR="00ED48E7" w:rsidRDefault="00ED48E7">
      <w:r>
        <w:separator/>
      </w:r>
    </w:p>
  </w:footnote>
  <w:footnote w:type="continuationSeparator" w:id="0">
    <w:p w14:paraId="067CE03B" w14:textId="77777777" w:rsidR="00ED48E7" w:rsidRDefault="00ED4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12C48BF" w:rsidR="00E01AAA" w:rsidRPr="00AD66BB" w:rsidRDefault="008F17EC" w:rsidP="008F17EC">
          <w:pPr>
            <w:tabs>
              <w:tab w:val="left" w:pos="0"/>
              <w:tab w:val="left" w:pos="1134"/>
              <w:tab w:val="left" w:pos="3261"/>
              <w:tab w:val="left" w:pos="4253"/>
              <w:tab w:val="left" w:pos="4678"/>
            </w:tabs>
            <w:jc w:val="right"/>
            <w:rPr>
              <w:rFonts w:ascii="Verdana" w:hAnsi="Verdana"/>
              <w:b/>
              <w:sz w:val="18"/>
              <w:szCs w:val="18"/>
              <w:lang w:val="en-GB"/>
            </w:rPr>
          </w:pPr>
          <w:r>
            <w:rPr>
              <w:noProof/>
              <w:lang w:val="de-DE" w:eastAsia="de-DE"/>
            </w:rPr>
            <w:drawing>
              <wp:inline distT="0" distB="0" distL="0" distR="0" wp14:anchorId="4AEFC38B" wp14:editId="6B2D8495">
                <wp:extent cx="2222500" cy="609600"/>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609600"/>
                        </a:xfrm>
                        <a:prstGeom prst="rect">
                          <a:avLst/>
                        </a:prstGeom>
                        <a:noFill/>
                        <a:ln>
                          <a:noFill/>
                        </a:ln>
                      </pic:spPr>
                    </pic:pic>
                  </a:graphicData>
                </a:graphic>
              </wp:inline>
            </w:drawing>
          </w:r>
          <w:r w:rsidR="007561A1">
            <w:rPr>
              <w:rFonts w:ascii="Verdana" w:hAnsi="Verdana"/>
              <w:b/>
              <w:noProof/>
              <w:sz w:val="18"/>
              <w:szCs w:val="18"/>
              <w:lang w:val="de-DE" w:eastAsia="de-DE"/>
            </w:rPr>
            <w:drawing>
              <wp:anchor distT="0" distB="0" distL="114300" distR="114300" simplePos="0" relativeHeight="251658240" behindDoc="0" locked="0" layoutInCell="1" allowOverlap="1" wp14:anchorId="5D72C5C9" wp14:editId="6749B724">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r>
            <w:rPr>
              <w:rFonts w:ascii="Verdana" w:hAnsi="Verdana"/>
              <w:b/>
              <w:sz w:val="18"/>
              <w:szCs w:val="18"/>
              <w:lang w:val="en-GB"/>
            </w:rPr>
            <w:t xml:space="preserve">  </w:t>
          </w:r>
          <w:r w:rsidR="00AD66BB" w:rsidRPr="00495B18">
            <w:rPr>
              <w:rFonts w:ascii="Verdana" w:hAnsi="Verdana"/>
              <w:b/>
              <w:sz w:val="18"/>
              <w:szCs w:val="18"/>
              <w:lang w:val="en-GB"/>
            </w:rPr>
            <w:t xml:space="preserve">  </w:t>
          </w:r>
          <w:r>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63DDD11A" w:rsidR="00E01AAA" w:rsidRPr="00967BFC" w:rsidRDefault="00E01AAA" w:rsidP="00C05937">
          <w:pPr>
            <w:pStyle w:val="ZDGName"/>
            <w:rPr>
              <w:lang w:val="en-GB"/>
            </w:rPr>
          </w:pPr>
        </w:p>
      </w:tc>
    </w:tr>
    <w:tr w:rsidR="008F17EC" w:rsidRPr="006C040A" w14:paraId="190B3B9E" w14:textId="77777777" w:rsidTr="00FE0FB6">
      <w:trPr>
        <w:trHeight w:val="823"/>
      </w:trPr>
      <w:tc>
        <w:tcPr>
          <w:tcW w:w="7135" w:type="dxa"/>
          <w:vAlign w:val="center"/>
        </w:tcPr>
        <w:p w14:paraId="48063FCA" w14:textId="77777777" w:rsidR="008F17EC" w:rsidRPr="00AD66BB" w:rsidRDefault="008F17EC" w:rsidP="008F17EC">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2CA13AE" w14:textId="77777777" w:rsidR="008F17EC" w:rsidRDefault="008F17EC" w:rsidP="008F17EC">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0C669EF0" w14:textId="59CC9DEA" w:rsidR="008F17EC" w:rsidRDefault="008F17EC" w:rsidP="008F17EC">
          <w:pPr>
            <w:tabs>
              <w:tab w:val="left" w:pos="0"/>
              <w:tab w:val="left" w:pos="1134"/>
              <w:tab w:val="left" w:pos="3261"/>
              <w:tab w:val="left" w:pos="4253"/>
              <w:tab w:val="left" w:pos="4678"/>
            </w:tabs>
            <w:jc w:val="left"/>
            <w:rPr>
              <w:noProof/>
              <w:lang w:val="de-DE" w:eastAsia="de-DE"/>
            </w:rPr>
          </w:pPr>
          <w:r w:rsidRPr="008F17EC">
            <w:rPr>
              <w:rFonts w:ascii="Verdana" w:hAnsi="Verdana"/>
              <w:b/>
              <w:i/>
              <w:color w:val="003CB4"/>
              <w:sz w:val="16"/>
              <w:szCs w:val="16"/>
              <w:highlight w:val="yellow"/>
              <w:lang w:val="en-GB"/>
            </w:rPr>
            <w:t>Participant’s name:</w:t>
          </w:r>
        </w:p>
      </w:tc>
      <w:tc>
        <w:tcPr>
          <w:tcW w:w="1252" w:type="dxa"/>
        </w:tcPr>
        <w:p w14:paraId="57EC2318" w14:textId="77777777" w:rsidR="008F17EC" w:rsidRPr="00967BFC" w:rsidRDefault="008F17EC" w:rsidP="00C05937">
          <w:pPr>
            <w:pStyle w:val="ZDGName"/>
            <w:rPr>
              <w:lang w:val="en-GB"/>
            </w:rPr>
          </w:pPr>
        </w:p>
      </w:tc>
    </w:tr>
  </w:tbl>
  <w:p w14:paraId="5D72C5C2" w14:textId="4A3DABD6" w:rsidR="00506408" w:rsidRPr="00495B18" w:rsidRDefault="003E7338" w:rsidP="00967BFC">
    <w:pPr>
      <w:pStyle w:val="Kopfzeile"/>
      <w:tabs>
        <w:tab w:val="clear" w:pos="8306"/>
      </w:tabs>
      <w:spacing w:after="0"/>
      <w:ind w:right="-743"/>
      <w:rPr>
        <w:sz w:val="16"/>
        <w:szCs w:val="16"/>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D72C5C7" wp14:editId="393DFC17">
              <wp:simplePos x="0" y="0"/>
              <wp:positionH relativeFrom="margin">
                <wp:align>right</wp:align>
              </wp:positionH>
              <wp:positionV relativeFrom="paragraph">
                <wp:posOffset>-532130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3" w14:textId="74C13864" w:rsidR="007967A9" w:rsidRPr="006852C7" w:rsidRDefault="007967A9" w:rsidP="007967A9">
                          <w:pPr>
                            <w:tabs>
                              <w:tab w:val="left" w:pos="3119"/>
                            </w:tabs>
                            <w:spacing w:after="0"/>
                            <w:jc w:val="left"/>
                            <w:rPr>
                              <w:rFonts w:ascii="Verdana" w:hAnsi="Verdana"/>
                              <w:b/>
                              <w:i/>
                              <w:color w:val="003CB4"/>
                              <w:sz w:val="16"/>
                              <w:szCs w:val="16"/>
                              <w:lang w:val="en-GB"/>
                            </w:rPr>
                          </w:pP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84.9pt;margin-top:-41.9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" filled="f" stroked="f">
              <v:textbox>
                <w:txbxContent>
                  <w:p w14:paraId="5D72C5D3" w14:textId="74C13864" w:rsidR="007967A9" w:rsidRPr="006852C7" w:rsidRDefault="007967A9" w:rsidP="007967A9">
                    <w:pPr>
                      <w:tabs>
                        <w:tab w:val="left" w:pos="3119"/>
                      </w:tabs>
                      <w:spacing w:after="0"/>
                      <w:jc w:val="left"/>
                      <w:rPr>
                        <w:rFonts w:ascii="Verdana" w:hAnsi="Verdana"/>
                        <w:b/>
                        <w:i/>
                        <w:color w:val="003CB4"/>
                        <w:sz w:val="16"/>
                        <w:szCs w:val="16"/>
                        <w:lang w:val="en-GB"/>
                      </w:rPr>
                    </w:pP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BE2DDA"/>
    <w:multiLevelType w:val="hybridMultilevel"/>
    <w:tmpl w:val="73C2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50B"/>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4F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32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5C58"/>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2715"/>
    <w:rsid w:val="0024301D"/>
    <w:rsid w:val="00244CF4"/>
    <w:rsid w:val="0024577B"/>
    <w:rsid w:val="00246232"/>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87CE9"/>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0DC"/>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338"/>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58F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09EB"/>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4B0A"/>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1D5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2D4D"/>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ADE"/>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4996"/>
    <w:rsid w:val="007952FE"/>
    <w:rsid w:val="00795836"/>
    <w:rsid w:val="007967A9"/>
    <w:rsid w:val="007A09AE"/>
    <w:rsid w:val="007A0ADC"/>
    <w:rsid w:val="007A16DB"/>
    <w:rsid w:val="007A1742"/>
    <w:rsid w:val="007A19CF"/>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7EC"/>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1FCB"/>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41EC"/>
    <w:rsid w:val="00B37B6A"/>
    <w:rsid w:val="00B4050A"/>
    <w:rsid w:val="00B40DFB"/>
    <w:rsid w:val="00B418E9"/>
    <w:rsid w:val="00B422F5"/>
    <w:rsid w:val="00B425C0"/>
    <w:rsid w:val="00B444A2"/>
    <w:rsid w:val="00B47FF2"/>
    <w:rsid w:val="00B51966"/>
    <w:rsid w:val="00B51C75"/>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83C5E"/>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3C42"/>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48E7"/>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21E"/>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35C"/>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4E1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44EE1784-A01D-46B1-BC89-A7093805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24075460">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hsnr.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496CD6-59B4-4F80-90CD-257AAA35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419</Words>
  <Characters>2641</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3054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Tsang, Katharina</cp:lastModifiedBy>
  <cp:revision>2</cp:revision>
  <cp:lastPrinted>2013-11-06T08:46:00Z</cp:lastPrinted>
  <dcterms:created xsi:type="dcterms:W3CDTF">2022-03-30T14:16:00Z</dcterms:created>
  <dcterms:modified xsi:type="dcterms:W3CDTF">2022-03-30T14:16:00Z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