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6054404" w14:textId="77777777" w:rsidR="00353AD5" w:rsidRPr="0045318C" w:rsidRDefault="00353AD5" w:rsidP="00353AD5">
      <w:pPr>
        <w:pStyle w:val="Kommentartext"/>
        <w:tabs>
          <w:tab w:val="left" w:pos="2552"/>
          <w:tab w:val="left" w:pos="3686"/>
          <w:tab w:val="left" w:pos="5954"/>
        </w:tabs>
        <w:spacing w:after="0"/>
        <w:rPr>
          <w:rFonts w:ascii="Verdana" w:hAnsi="Verdana" w:cs="Calibri"/>
          <w:lang w:val="en-GB"/>
        </w:rPr>
      </w:pPr>
      <w:r w:rsidRPr="0045318C">
        <w:rPr>
          <w:rFonts w:ascii="Verdana" w:hAnsi="Verdana" w:cs="Calibri"/>
          <w:lang w:val="en-GB"/>
        </w:rPr>
        <w:t>Planned period of travel: from…………………till………………………..</w:t>
      </w:r>
    </w:p>
    <w:p w14:paraId="2A068534" w14:textId="3C99B54B" w:rsidR="00252D45" w:rsidRPr="00490F95" w:rsidRDefault="00353AD5"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br/>
      </w:r>
      <w:r w:rsidR="00252D45" w:rsidRPr="00490F95">
        <w:rPr>
          <w:rFonts w:ascii="Verdana" w:hAnsi="Verdana" w:cs="Calibri"/>
          <w:lang w:val="en-GB"/>
        </w:rPr>
        <w:t>Planned period of the teaching</w:t>
      </w:r>
      <w:r w:rsidR="00252D45" w:rsidRPr="00490F95">
        <w:rPr>
          <w:rFonts w:ascii="Verdana" w:hAnsi="Verdana" w:cs="Calibri"/>
          <w:color w:val="FF0000"/>
          <w:lang w:val="en-GB"/>
        </w:rPr>
        <w:t xml:space="preserve"> </w:t>
      </w:r>
      <w:r w:rsidR="00252D45" w:rsidRPr="00490F95">
        <w:rPr>
          <w:rFonts w:ascii="Verdana" w:hAnsi="Verdana" w:cs="Calibri"/>
          <w:lang w:val="en-GB"/>
        </w:rPr>
        <w:t xml:space="preserve">activity: from </w:t>
      </w:r>
      <w:r w:rsidR="00252D45" w:rsidRPr="00490F95">
        <w:rPr>
          <w:rFonts w:ascii="Verdana" w:hAnsi="Verdana" w:cs="Calibri"/>
          <w:i/>
          <w:lang w:val="en-GB"/>
        </w:rPr>
        <w:t>[day/month/year]</w:t>
      </w:r>
      <w:r w:rsidR="00252D45" w:rsidRPr="00490F95">
        <w:rPr>
          <w:rFonts w:ascii="Verdana" w:hAnsi="Verdana" w:cs="Calibri"/>
          <w:lang w:val="en-GB"/>
        </w:rPr>
        <w:tab/>
        <w:t xml:space="preserve">till </w:t>
      </w:r>
      <w:r w:rsidR="00252D45" w:rsidRPr="00490F95">
        <w:rPr>
          <w:rFonts w:ascii="Verdana" w:hAnsi="Verdana" w:cs="Calibri"/>
          <w:i/>
          <w:lang w:val="en-GB"/>
        </w:rPr>
        <w:t>[day/month/year]</w:t>
      </w:r>
    </w:p>
    <w:p w14:paraId="05D39490" w14:textId="00653FBD" w:rsidR="00252D45" w:rsidRDefault="00353AD5"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br/>
      </w:r>
      <w:r w:rsidR="00252D45" w:rsidRPr="00490F95">
        <w:rPr>
          <w:rFonts w:ascii="Verdana" w:hAnsi="Verdana" w:cs="Calibri"/>
          <w:lang w:val="en-GB"/>
        </w:rPr>
        <w:t>Duration (days) – excluding travel days: ………………….</w:t>
      </w:r>
      <w:r w:rsidR="00252D45">
        <w:rPr>
          <w:rFonts w:ascii="Verdana" w:hAnsi="Verdana" w:cs="Calibri"/>
          <w:lang w:val="en-GB"/>
        </w:rPr>
        <w:t xml:space="preserve"> </w:t>
      </w:r>
    </w:p>
    <w:p w14:paraId="2E6CA6CB" w14:textId="77777777" w:rsidR="0045318C" w:rsidRDefault="0045318C" w:rsidP="00B223B0">
      <w:pPr>
        <w:pStyle w:val="Kommentartext"/>
        <w:tabs>
          <w:tab w:val="left" w:pos="2552"/>
          <w:tab w:val="left" w:pos="3686"/>
          <w:tab w:val="left" w:pos="5954"/>
        </w:tabs>
        <w:spacing w:after="0"/>
        <w:rPr>
          <w:rFonts w:ascii="Verdana" w:hAnsi="Verdana" w:cs="Calibri"/>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B1955B1" w:rsidR="001903D7" w:rsidRPr="007673FA" w:rsidRDefault="00AA0AF4" w:rsidP="00353AD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53AD5">
              <w:rPr>
                <w:rFonts w:ascii="Verdana" w:hAnsi="Verdana" w:cs="Arial"/>
                <w:color w:val="002060"/>
                <w:sz w:val="20"/>
                <w:lang w:val="en-GB"/>
              </w:rPr>
              <w:t>..</w:t>
            </w:r>
            <w:r w:rsidRPr="007673FA">
              <w:rPr>
                <w:rFonts w:ascii="Verdana" w:hAnsi="Verdana" w:cs="Arial"/>
                <w:color w:val="002060"/>
                <w:sz w:val="20"/>
                <w:lang w:val="en-GB"/>
              </w:rPr>
              <w:t>/20</w:t>
            </w:r>
            <w:r w:rsidR="00353AD5">
              <w:rPr>
                <w:rFonts w:ascii="Verdana" w:hAnsi="Verdana" w:cs="Arial"/>
                <w:color w:val="002060"/>
                <w:sz w:val="20"/>
                <w:lang w:val="en-GB"/>
              </w:rPr>
              <w:t>..</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8"/>
        <w:gridCol w:w="217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FB2ABF2" w:rsidR="00116FBB" w:rsidRPr="005E466D" w:rsidRDefault="0045318C" w:rsidP="0045318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Hochschule Niederrhein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47B2F91" w:rsidR="007967A9" w:rsidRPr="005E466D" w:rsidRDefault="0045318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KREFELD01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4DCA08D" w:rsidR="007967A9" w:rsidRPr="0045318C" w:rsidRDefault="0045318C" w:rsidP="0045318C">
            <w:pPr>
              <w:shd w:val="clear" w:color="auto" w:fill="FFFFFF"/>
              <w:ind w:right="-993"/>
              <w:jc w:val="left"/>
              <w:rPr>
                <w:rFonts w:ascii="Verdana" w:hAnsi="Verdana" w:cs="Arial"/>
                <w:b/>
                <w:color w:val="002060"/>
                <w:sz w:val="18"/>
                <w:szCs w:val="18"/>
                <w:lang w:val="en-GB"/>
              </w:rPr>
            </w:pPr>
            <w:r w:rsidRPr="0045318C">
              <w:rPr>
                <w:rFonts w:ascii="Verdana" w:hAnsi="Verdana" w:cs="Arial"/>
                <w:b/>
                <w:color w:val="002060"/>
                <w:sz w:val="18"/>
                <w:szCs w:val="18"/>
                <w:lang w:val="en-GB"/>
              </w:rPr>
              <w:t>International Office</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27FBCFD" w:rsidR="0045318C" w:rsidRPr="005E466D" w:rsidRDefault="0045318C" w:rsidP="00353AD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Reinarzstraße 49</w:t>
            </w:r>
            <w:r w:rsidR="00353AD5">
              <w:rPr>
                <w:rFonts w:ascii="Verdana" w:hAnsi="Verdana" w:cs="Arial"/>
                <w:color w:val="002060"/>
                <w:sz w:val="20"/>
                <w:lang w:val="en-GB"/>
              </w:rPr>
              <w:br/>
            </w:r>
            <w:r>
              <w:rPr>
                <w:rFonts w:ascii="Verdana" w:hAnsi="Verdana" w:cs="Arial"/>
                <w:color w:val="002060"/>
                <w:sz w:val="20"/>
                <w:lang w:val="en-GB"/>
              </w:rPr>
              <w:t>47805 Krefeld</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56E939F5" w14:textId="7E84D5C5" w:rsidR="007967A9" w:rsidRPr="005E466D" w:rsidRDefault="0045318C" w:rsidP="0045318C">
            <w:pPr>
              <w:shd w:val="clear" w:color="auto" w:fill="FFFFFF"/>
              <w:ind w:right="-993"/>
              <w:jc w:val="left"/>
              <w:rPr>
                <w:rFonts w:ascii="Verdana" w:hAnsi="Verdana" w:cs="Arial"/>
                <w:b/>
                <w:sz w:val="20"/>
                <w:lang w:val="en-GB"/>
              </w:rPr>
            </w:pPr>
            <w:r>
              <w:rPr>
                <w:rFonts w:ascii="Verdana" w:hAnsi="Verdana" w:cs="Arial"/>
                <w:b/>
                <w:sz w:val="20"/>
                <w:lang w:val="en-GB"/>
              </w:rPr>
              <w:t>DE</w:t>
            </w:r>
          </w:p>
        </w:tc>
      </w:tr>
      <w:tr w:rsidR="007967A9" w:rsidRPr="005E466D" w14:paraId="56E939FC" w14:textId="77777777" w:rsidTr="00107B17">
        <w:trPr>
          <w:trHeight w:val="811"/>
        </w:trPr>
        <w:tc>
          <w:tcPr>
            <w:tcW w:w="2228" w:type="dxa"/>
            <w:shd w:val="clear" w:color="auto" w:fill="FFFFFF"/>
          </w:tcPr>
          <w:p w14:paraId="56E939F7" w14:textId="19F0F026"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09EC0703" w:rsidR="0045318C" w:rsidRPr="005E466D" w:rsidRDefault="0045318C" w:rsidP="00353AD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Margot Timmer</w:t>
            </w:r>
            <w:r w:rsidR="00353AD5">
              <w:rPr>
                <w:rFonts w:ascii="Verdana" w:hAnsi="Verdana" w:cs="Arial"/>
                <w:color w:val="002060"/>
                <w:sz w:val="20"/>
                <w:lang w:val="en-GB"/>
              </w:rPr>
              <w:br/>
            </w:r>
            <w:r>
              <w:rPr>
                <w:rFonts w:ascii="Verdana" w:hAnsi="Verdana" w:cs="Arial"/>
                <w:color w:val="002060"/>
                <w:sz w:val="20"/>
                <w:lang w:val="en-GB"/>
              </w:rPr>
              <w:t>Head of Inter. Office</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887E803" w14:textId="31BB0D0C" w:rsidR="007967A9" w:rsidRPr="005E7536" w:rsidRDefault="004F00F0" w:rsidP="00107B17">
            <w:pPr>
              <w:shd w:val="clear" w:color="auto" w:fill="FFFFFF"/>
              <w:ind w:right="-993"/>
              <w:jc w:val="left"/>
              <w:rPr>
                <w:rFonts w:ascii="Verdana" w:hAnsi="Verdana" w:cs="Arial"/>
                <w:b/>
                <w:color w:val="002060"/>
                <w:sz w:val="18"/>
                <w:szCs w:val="18"/>
                <w:lang w:val="fr-BE"/>
              </w:rPr>
            </w:pPr>
            <w:hyperlink r:id="rId12" w:history="1">
              <w:r w:rsidR="0045318C" w:rsidRPr="005E7536">
                <w:rPr>
                  <w:rStyle w:val="Hyperlink"/>
                  <w:rFonts w:ascii="Verdana" w:hAnsi="Verdana" w:cs="Arial"/>
                  <w:b/>
                  <w:sz w:val="18"/>
                  <w:szCs w:val="18"/>
                  <w:lang w:val="fr-BE"/>
                </w:rPr>
                <w:t>Margot.timmer@hs-niederrhein.de</w:t>
              </w:r>
            </w:hyperlink>
          </w:p>
          <w:p w14:paraId="56E939FB" w14:textId="1F19C40A" w:rsidR="0045318C" w:rsidRPr="005E7536" w:rsidRDefault="0045318C" w:rsidP="00107B17">
            <w:pPr>
              <w:shd w:val="clear" w:color="auto" w:fill="FFFFFF"/>
              <w:ind w:right="-993"/>
              <w:jc w:val="left"/>
              <w:rPr>
                <w:rFonts w:ascii="Verdana" w:hAnsi="Verdana" w:cs="Arial"/>
                <w:b/>
                <w:color w:val="002060"/>
                <w:sz w:val="18"/>
                <w:szCs w:val="18"/>
                <w:lang w:val="fr-BE"/>
              </w:rPr>
            </w:pPr>
            <w:r w:rsidRPr="005E7536">
              <w:rPr>
                <w:rFonts w:ascii="Verdana" w:hAnsi="Verdana" w:cs="Arial"/>
                <w:b/>
                <w:color w:val="002060"/>
                <w:sz w:val="18"/>
                <w:szCs w:val="18"/>
                <w:lang w:val="fr-BE"/>
              </w:rPr>
              <w:t>+49 2151 822 2710</w:t>
            </w:r>
          </w:p>
        </w:tc>
      </w:tr>
    </w:tbl>
    <w:p w14:paraId="56E93A04" w14:textId="77777777" w:rsidR="007967A9" w:rsidRPr="005E7536" w:rsidRDefault="007967A9" w:rsidP="00107B17">
      <w:pPr>
        <w:shd w:val="clear" w:color="auto" w:fill="FFFFFF"/>
        <w:spacing w:after="120"/>
        <w:ind w:right="-992"/>
        <w:jc w:val="left"/>
        <w:rPr>
          <w:rFonts w:ascii="Verdana" w:hAnsi="Verdana" w:cs="Arial"/>
          <w:b/>
          <w:color w:val="002060"/>
          <w:sz w:val="16"/>
          <w:szCs w:val="16"/>
          <w:lang w:val="fr-BE"/>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9140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9140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9140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9140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4D46C91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B7C8AA1" w:rsidR="00377526" w:rsidRPr="00490F95" w:rsidRDefault="00377526" w:rsidP="00353AD5">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353AD5">
              <w:rPr>
                <w:rFonts w:ascii="Verdana" w:hAnsi="Verdana" w:cs="Calibri"/>
                <w:sz w:val="20"/>
                <w:lang w:val="en-GB"/>
              </w:rPr>
              <w:br/>
              <w:t>(Dean or Erasmus Coordin</w:t>
            </w:r>
            <w:bookmarkStart w:id="1" w:name="_GoBack"/>
            <w:bookmarkEnd w:id="1"/>
            <w:r w:rsidR="00353AD5">
              <w:rPr>
                <w:rFonts w:ascii="Verdana" w:hAnsi="Verdana" w:cs="Calibri"/>
                <w:sz w:val="20"/>
                <w:lang w:val="en-GB"/>
              </w:rPr>
              <w:t>ator)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D0618F" w:rsidR="0081766A" w:rsidRDefault="0081766A">
        <w:pPr>
          <w:pStyle w:val="Fuzeile"/>
          <w:jc w:val="center"/>
        </w:pPr>
        <w:r>
          <w:fldChar w:fldCharType="begin"/>
        </w:r>
        <w:r>
          <w:instrText xml:space="preserve"> PAGE   \* MERGEFORMAT </w:instrText>
        </w:r>
        <w:r>
          <w:fldChar w:fldCharType="separate"/>
        </w:r>
        <w:r w:rsidR="004F00F0">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7FD4544B">
                    <wp:simplePos x="0" y="0"/>
                    <wp:positionH relativeFrom="column">
                      <wp:posOffset>2438400</wp:posOffset>
                    </wp:positionH>
                    <wp:positionV relativeFrom="paragraph">
                      <wp:posOffset>-99695</wp:posOffset>
                    </wp:positionV>
                    <wp:extent cx="1727835" cy="5721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92pt;margin-top:-7.8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ne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40A"/>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3AD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18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0F0"/>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E7536"/>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074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E939CB"/>
  <w15:docId w15:val="{C27CE966-F45E-43A9-9806-BA2A0405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got.timmer@hs-niederrhei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C49E2-652F-4C75-B2EC-C452BBE0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425</Words>
  <Characters>2727</Characters>
  <Application>Microsoft Office Word</Application>
  <DocSecurity>4</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Timmer, Margot</cp:lastModifiedBy>
  <cp:revision>2</cp:revision>
  <cp:lastPrinted>2017-10-26T10:25:00Z</cp:lastPrinted>
  <dcterms:created xsi:type="dcterms:W3CDTF">2019-12-10T15:03:00Z</dcterms:created>
  <dcterms:modified xsi:type="dcterms:W3CDTF">2019-12-10T15:03:00Z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